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E274" w14:textId="53E5D06D" w:rsidR="00500702" w:rsidRPr="00440425" w:rsidRDefault="00500702" w:rsidP="00500702">
      <w:pPr>
        <w:pStyle w:val="lfej"/>
        <w:jc w:val="right"/>
        <w:rPr>
          <w:rFonts w:ascii="Arial" w:hAnsi="Arial" w:cs="Arial"/>
          <w:sz w:val="20"/>
        </w:rPr>
      </w:pPr>
      <w:r w:rsidRPr="00440425">
        <w:rPr>
          <w:rFonts w:ascii="Arial" w:hAnsi="Arial" w:cs="Arial"/>
          <w:sz w:val="20"/>
        </w:rPr>
        <w:t>2. függelék a 10/2021. (XII.10.) önkormányzati rendelethez</w:t>
      </w:r>
    </w:p>
    <w:p w14:paraId="3AF16581" w14:textId="77777777" w:rsidR="00973B7F" w:rsidRPr="00440425" w:rsidRDefault="00973B7F" w:rsidP="00EB444A">
      <w:pPr>
        <w:spacing w:after="0" w:line="240" w:lineRule="auto"/>
        <w:jc w:val="center"/>
        <w:rPr>
          <w:rFonts w:ascii="Arial" w:hAnsi="Arial" w:cs="Arial"/>
          <w:b/>
          <w:bCs/>
          <w:iCs/>
          <w:lang w:eastAsia="hu-HU"/>
        </w:rPr>
      </w:pPr>
    </w:p>
    <w:p w14:paraId="47018CBC" w14:textId="4CA39755" w:rsidR="005E70C8" w:rsidRPr="00440425" w:rsidRDefault="005E70C8" w:rsidP="00EB444A">
      <w:pPr>
        <w:spacing w:after="0" w:line="240" w:lineRule="auto"/>
        <w:jc w:val="center"/>
        <w:rPr>
          <w:rFonts w:ascii="Arial" w:hAnsi="Arial" w:cs="Arial"/>
          <w:b/>
          <w:bCs/>
          <w:i/>
          <w:iCs/>
          <w:lang w:eastAsia="hu-HU"/>
        </w:rPr>
      </w:pPr>
      <w:r w:rsidRPr="00440425">
        <w:rPr>
          <w:rFonts w:ascii="Arial" w:hAnsi="Arial" w:cs="Arial"/>
          <w:b/>
          <w:bCs/>
          <w:iCs/>
          <w:lang w:eastAsia="hu-HU"/>
        </w:rPr>
        <w:t>KÉRELEM</w:t>
      </w:r>
      <w:r w:rsidRPr="00440425">
        <w:rPr>
          <w:rFonts w:ascii="Arial" w:hAnsi="Arial" w:cs="Arial"/>
          <w:b/>
          <w:bCs/>
          <w:iCs/>
          <w:lang w:eastAsia="hu-HU"/>
        </w:rPr>
        <w:br/>
        <w:t>Gyógyszerköltséghez nyújtható települési támogatás igényléséhez</w:t>
      </w:r>
    </w:p>
    <w:p w14:paraId="044776A3" w14:textId="77777777" w:rsidR="00500702" w:rsidRPr="00440425" w:rsidRDefault="00500702" w:rsidP="00500702">
      <w:pPr>
        <w:spacing w:after="0" w:line="240" w:lineRule="auto"/>
        <w:rPr>
          <w:rFonts w:ascii="Arial" w:hAnsi="Arial" w:cs="Arial"/>
        </w:rPr>
      </w:pPr>
    </w:p>
    <w:p w14:paraId="43958570" w14:textId="3279C356" w:rsidR="00413332" w:rsidRPr="00440425" w:rsidRDefault="00413332" w:rsidP="008A22FF">
      <w:pPr>
        <w:spacing w:line="240" w:lineRule="auto"/>
        <w:rPr>
          <w:rFonts w:ascii="Arial" w:hAnsi="Arial" w:cs="Arial"/>
        </w:rPr>
      </w:pPr>
      <w:r w:rsidRPr="00440425">
        <w:rPr>
          <w:rFonts w:ascii="Arial" w:hAnsi="Arial" w:cs="Arial"/>
        </w:rPr>
        <w:t>Név:……………………………………………..Születéskori név……..……………………………………</w:t>
      </w:r>
    </w:p>
    <w:p w14:paraId="5A2CFFD0" w14:textId="513781AE" w:rsidR="00413332" w:rsidRPr="00440425" w:rsidRDefault="00413332" w:rsidP="008A22FF">
      <w:pPr>
        <w:spacing w:line="240" w:lineRule="auto"/>
        <w:rPr>
          <w:rFonts w:ascii="Arial" w:hAnsi="Arial" w:cs="Arial"/>
        </w:rPr>
      </w:pPr>
      <w:r w:rsidRPr="00440425">
        <w:rPr>
          <w:rFonts w:ascii="Arial" w:hAnsi="Arial" w:cs="Arial"/>
        </w:rPr>
        <w:t>Születési hely, idő: ………………………………………………………………………………………</w:t>
      </w:r>
      <w:r w:rsidR="008A22FF" w:rsidRPr="00440425">
        <w:rPr>
          <w:rFonts w:ascii="Arial" w:hAnsi="Arial" w:cs="Arial"/>
        </w:rPr>
        <w:t>….</w:t>
      </w:r>
      <w:r w:rsidRPr="00440425">
        <w:rPr>
          <w:rFonts w:ascii="Arial" w:hAnsi="Arial" w:cs="Arial"/>
        </w:rPr>
        <w:t>.. Anyja neve:……………………………………………… TAJ szám:</w:t>
      </w:r>
      <w:r w:rsidRPr="00440425">
        <w:rPr>
          <w:rFonts w:ascii="Arial" w:hAnsi="Arial" w:cs="Arial"/>
          <w:sz w:val="56"/>
        </w:rPr>
        <w:t></w:t>
      </w:r>
      <w:r w:rsidRPr="00440425">
        <w:rPr>
          <w:rFonts w:ascii="Arial" w:hAnsi="Arial" w:cs="Arial"/>
          <w:sz w:val="56"/>
        </w:rPr>
        <w:t></w:t>
      </w:r>
      <w:r w:rsidRPr="00440425">
        <w:rPr>
          <w:rFonts w:ascii="Arial" w:hAnsi="Arial" w:cs="Arial"/>
          <w:sz w:val="56"/>
        </w:rPr>
        <w:t></w:t>
      </w:r>
      <w:r w:rsidRPr="00440425">
        <w:rPr>
          <w:rFonts w:ascii="Arial" w:hAnsi="Arial" w:cs="Arial"/>
          <w:sz w:val="56"/>
        </w:rPr>
        <w:t></w:t>
      </w:r>
      <w:r w:rsidRPr="00440425">
        <w:rPr>
          <w:rFonts w:ascii="Arial" w:hAnsi="Arial" w:cs="Arial"/>
          <w:sz w:val="56"/>
        </w:rPr>
        <w:t></w:t>
      </w:r>
      <w:r w:rsidRPr="00440425">
        <w:rPr>
          <w:rFonts w:ascii="Arial" w:hAnsi="Arial" w:cs="Arial"/>
          <w:sz w:val="56"/>
        </w:rPr>
        <w:t></w:t>
      </w:r>
      <w:r w:rsidRPr="00440425">
        <w:rPr>
          <w:rFonts w:ascii="Arial" w:hAnsi="Arial" w:cs="Arial"/>
          <w:sz w:val="56"/>
        </w:rPr>
        <w:t></w:t>
      </w:r>
      <w:r w:rsidRPr="00440425">
        <w:rPr>
          <w:rFonts w:ascii="Arial" w:hAnsi="Arial" w:cs="Arial"/>
          <w:sz w:val="56"/>
        </w:rPr>
        <w:t></w:t>
      </w:r>
      <w:r w:rsidRPr="00440425">
        <w:rPr>
          <w:rFonts w:ascii="Arial" w:hAnsi="Arial" w:cs="Arial"/>
          <w:sz w:val="56"/>
        </w:rPr>
        <w:t></w:t>
      </w:r>
    </w:p>
    <w:p w14:paraId="4CBF42F0" w14:textId="77777777" w:rsidR="00413332" w:rsidRPr="00440425" w:rsidRDefault="00413332" w:rsidP="008A22FF">
      <w:pPr>
        <w:spacing w:line="240" w:lineRule="auto"/>
        <w:jc w:val="both"/>
        <w:rPr>
          <w:rFonts w:ascii="Arial" w:hAnsi="Arial" w:cs="Arial"/>
          <w:bCs/>
        </w:rPr>
      </w:pPr>
      <w:r w:rsidRPr="00440425">
        <w:rPr>
          <w:rFonts w:ascii="Arial" w:hAnsi="Arial" w:cs="Arial"/>
          <w:bCs/>
        </w:rPr>
        <w:t xml:space="preserve">Állampolgársága: ……………………..; külföldi állampolgár esetén Magyarországon tartózkodás jogcíme: </w:t>
      </w:r>
      <w:proofErr w:type="spellStart"/>
      <w:r w:rsidRPr="00440425">
        <w:rPr>
          <w:rFonts w:ascii="Arial" w:hAnsi="Arial" w:cs="Arial"/>
          <w:bCs/>
        </w:rPr>
        <w:t>bevándorolt</w:t>
      </w:r>
      <w:proofErr w:type="spellEnd"/>
      <w:r w:rsidRPr="00440425">
        <w:rPr>
          <w:rFonts w:ascii="Arial" w:hAnsi="Arial" w:cs="Arial"/>
          <w:bCs/>
        </w:rPr>
        <w:t>, letelepedett, menekült, oltalmazott, hontalan</w:t>
      </w:r>
    </w:p>
    <w:p w14:paraId="706C696D" w14:textId="77777777" w:rsidR="00413332" w:rsidRPr="00440425" w:rsidRDefault="00413332" w:rsidP="008A22FF">
      <w:pPr>
        <w:spacing w:line="240" w:lineRule="auto"/>
        <w:rPr>
          <w:rFonts w:ascii="Arial" w:hAnsi="Arial" w:cs="Arial"/>
        </w:rPr>
      </w:pPr>
      <w:r w:rsidRPr="00440425">
        <w:rPr>
          <w:rFonts w:ascii="Arial" w:hAnsi="Arial" w:cs="Arial"/>
        </w:rPr>
        <w:t>Családi állapota*: nőtlen, hajadon, házas, bejegyzett élettárs, élettárs, elvált, özvegy</w:t>
      </w:r>
    </w:p>
    <w:p w14:paraId="728299E8" w14:textId="77777777" w:rsidR="00413332" w:rsidRPr="00440425" w:rsidRDefault="00413332" w:rsidP="008A22FF">
      <w:pPr>
        <w:spacing w:after="0" w:line="240" w:lineRule="auto"/>
        <w:rPr>
          <w:rFonts w:ascii="Arial" w:hAnsi="Arial" w:cs="Arial"/>
        </w:rPr>
      </w:pPr>
      <w:r w:rsidRPr="00440425">
        <w:rPr>
          <w:rFonts w:ascii="Arial" w:hAnsi="Arial" w:cs="Arial"/>
        </w:rPr>
        <w:t>Bejelentett lakóhely:</w:t>
      </w:r>
    </w:p>
    <w:p w14:paraId="1757579D" w14:textId="36533302" w:rsidR="00413332" w:rsidRPr="00440425" w:rsidRDefault="00413332" w:rsidP="008A22FF">
      <w:pPr>
        <w:spacing w:after="0" w:line="240" w:lineRule="auto"/>
        <w:rPr>
          <w:rFonts w:ascii="Arial" w:hAnsi="Arial" w:cs="Arial"/>
        </w:rPr>
      </w:pPr>
      <w:r w:rsidRPr="00440425">
        <w:rPr>
          <w:rFonts w:ascii="Arial" w:hAnsi="Arial" w:cs="Arial"/>
        </w:rPr>
        <w:t>6792 Zsombó, _______________________________u. _____</w:t>
      </w:r>
      <w:proofErr w:type="spellStart"/>
      <w:r w:rsidRPr="00440425">
        <w:rPr>
          <w:rFonts w:ascii="Arial" w:hAnsi="Arial" w:cs="Arial"/>
        </w:rPr>
        <w:t>hsz</w:t>
      </w:r>
      <w:proofErr w:type="spellEnd"/>
      <w:r w:rsidRPr="00440425">
        <w:rPr>
          <w:rFonts w:ascii="Arial" w:hAnsi="Arial" w:cs="Arial"/>
        </w:rPr>
        <w:t xml:space="preserve">. </w:t>
      </w:r>
    </w:p>
    <w:p w14:paraId="0CC8DF1B" w14:textId="77777777" w:rsidR="00413332" w:rsidRPr="00440425" w:rsidRDefault="00413332" w:rsidP="008A22FF">
      <w:pPr>
        <w:spacing w:after="0" w:line="240" w:lineRule="auto"/>
        <w:rPr>
          <w:rFonts w:ascii="Arial" w:hAnsi="Arial" w:cs="Arial"/>
        </w:rPr>
      </w:pPr>
      <w:r w:rsidRPr="00440425">
        <w:rPr>
          <w:rFonts w:ascii="Arial" w:hAnsi="Arial" w:cs="Arial"/>
        </w:rPr>
        <w:t>Bejelentett tartózkodási hely:</w:t>
      </w:r>
    </w:p>
    <w:p w14:paraId="1123C3B6" w14:textId="30D8B788" w:rsidR="00413332" w:rsidRPr="00440425" w:rsidRDefault="00413332" w:rsidP="008A22FF">
      <w:pPr>
        <w:spacing w:after="0" w:line="240" w:lineRule="auto"/>
        <w:rPr>
          <w:rFonts w:ascii="Arial" w:hAnsi="Arial" w:cs="Arial"/>
        </w:rPr>
      </w:pPr>
      <w:r w:rsidRPr="00440425">
        <w:rPr>
          <w:rFonts w:ascii="Arial" w:hAnsi="Arial" w:cs="Arial"/>
        </w:rPr>
        <w:t>6792 Zsombó, _______________________________u. _____</w:t>
      </w:r>
      <w:proofErr w:type="spellStart"/>
      <w:r w:rsidRPr="00440425">
        <w:rPr>
          <w:rFonts w:ascii="Arial" w:hAnsi="Arial" w:cs="Arial"/>
        </w:rPr>
        <w:t>hsz</w:t>
      </w:r>
      <w:proofErr w:type="spellEnd"/>
      <w:r w:rsidRPr="00440425">
        <w:rPr>
          <w:rFonts w:ascii="Arial" w:hAnsi="Arial" w:cs="Arial"/>
        </w:rPr>
        <w:t xml:space="preserve">. </w:t>
      </w:r>
    </w:p>
    <w:p w14:paraId="2417D9BC" w14:textId="77777777" w:rsidR="00413332" w:rsidRPr="00440425" w:rsidRDefault="00413332" w:rsidP="008A22FF">
      <w:pPr>
        <w:spacing w:after="0" w:line="240" w:lineRule="auto"/>
        <w:rPr>
          <w:rFonts w:ascii="Arial" w:hAnsi="Arial" w:cs="Arial"/>
        </w:rPr>
      </w:pPr>
      <w:r w:rsidRPr="00440425">
        <w:rPr>
          <w:rFonts w:ascii="Arial" w:hAnsi="Arial" w:cs="Arial"/>
        </w:rPr>
        <w:t>Tényleges tartózkodási hely:</w:t>
      </w:r>
    </w:p>
    <w:p w14:paraId="4208D91D" w14:textId="0505B427" w:rsidR="00413332" w:rsidRPr="00440425" w:rsidRDefault="00413332" w:rsidP="008A22FF">
      <w:pPr>
        <w:spacing w:after="0" w:line="240" w:lineRule="auto"/>
        <w:rPr>
          <w:rFonts w:ascii="Arial" w:hAnsi="Arial" w:cs="Arial"/>
        </w:rPr>
      </w:pPr>
      <w:r w:rsidRPr="00440425">
        <w:rPr>
          <w:rFonts w:ascii="Arial" w:hAnsi="Arial" w:cs="Arial"/>
        </w:rPr>
        <w:t>6792 Zsombó, _______________________________u. _____</w:t>
      </w:r>
      <w:proofErr w:type="spellStart"/>
      <w:r w:rsidRPr="00440425">
        <w:rPr>
          <w:rFonts w:ascii="Arial" w:hAnsi="Arial" w:cs="Arial"/>
        </w:rPr>
        <w:t>hsz</w:t>
      </w:r>
      <w:proofErr w:type="spellEnd"/>
      <w:r w:rsidRPr="00440425">
        <w:rPr>
          <w:rFonts w:ascii="Arial" w:hAnsi="Arial" w:cs="Arial"/>
        </w:rPr>
        <w:t xml:space="preserve">. </w:t>
      </w:r>
    </w:p>
    <w:p w14:paraId="687E02E0" w14:textId="77777777" w:rsidR="00413332" w:rsidRPr="00440425" w:rsidRDefault="00413332" w:rsidP="008A22FF">
      <w:pPr>
        <w:spacing w:line="240" w:lineRule="auto"/>
        <w:rPr>
          <w:rFonts w:ascii="Arial" w:hAnsi="Arial" w:cs="Arial"/>
        </w:rPr>
      </w:pPr>
    </w:p>
    <w:p w14:paraId="4541474E" w14:textId="77777777" w:rsidR="00413332" w:rsidRPr="00440425" w:rsidRDefault="00413332" w:rsidP="00413332">
      <w:pPr>
        <w:rPr>
          <w:rFonts w:ascii="Arial" w:hAnsi="Arial" w:cs="Arial"/>
        </w:rPr>
      </w:pPr>
      <w:r w:rsidRPr="00440425">
        <w:rPr>
          <w:rFonts w:ascii="Arial" w:hAnsi="Arial" w:cs="Arial"/>
        </w:rPr>
        <w:t>Telefonszám: _________________________________</w:t>
      </w:r>
    </w:p>
    <w:p w14:paraId="5057ED6A" w14:textId="448C09FD" w:rsidR="005E70C8" w:rsidRPr="00440425" w:rsidRDefault="005E70C8" w:rsidP="00CE033A">
      <w:pPr>
        <w:tabs>
          <w:tab w:val="left" w:leader="dot" w:pos="9639"/>
        </w:tabs>
        <w:rPr>
          <w:rFonts w:ascii="Arial" w:hAnsi="Arial" w:cs="Arial"/>
        </w:rPr>
      </w:pPr>
      <w:r w:rsidRPr="00440425">
        <w:rPr>
          <w:rFonts w:ascii="Arial" w:hAnsi="Arial" w:cs="Arial"/>
        </w:rPr>
        <w:t>Fizetési számlaszám</w:t>
      </w:r>
      <w:r w:rsidRPr="00440425">
        <w:rPr>
          <w:rStyle w:val="Lbjegyzet-hivatkozs"/>
          <w:rFonts w:ascii="Arial" w:hAnsi="Arial" w:cs="Arial"/>
          <w:b/>
        </w:rPr>
        <w:footnoteReference w:id="1"/>
      </w:r>
      <w:r w:rsidRPr="00440425">
        <w:rPr>
          <w:rFonts w:ascii="Arial" w:hAnsi="Arial" w:cs="Arial"/>
        </w:rPr>
        <w:t xml:space="preserve"> </w:t>
      </w:r>
    </w:p>
    <w:p w14:paraId="583BE023" w14:textId="77777777" w:rsidR="005E70C8" w:rsidRPr="00440425" w:rsidRDefault="005E70C8" w:rsidP="00CE033A">
      <w:pPr>
        <w:spacing w:before="120"/>
        <w:ind w:left="5670" w:hanging="5670"/>
        <w:rPr>
          <w:rFonts w:ascii="Arial" w:hAnsi="Arial" w:cs="Arial"/>
        </w:rPr>
      </w:pPr>
      <w:r w:rsidRPr="00440425">
        <w:rPr>
          <w:rFonts w:ascii="Arial" w:hAnsi="Arial" w:cs="Arial"/>
        </w:rPr>
        <w:t>…………………………………………………………………………………………………</w:t>
      </w:r>
    </w:p>
    <w:p w14:paraId="7F8E5429" w14:textId="77777777" w:rsidR="008A22FF" w:rsidRPr="00440425" w:rsidRDefault="008A22FF" w:rsidP="008A22FF">
      <w:pPr>
        <w:rPr>
          <w:rFonts w:ascii="Arial" w:hAnsi="Arial" w:cs="Arial"/>
        </w:rPr>
      </w:pPr>
      <w:r w:rsidRPr="00440425">
        <w:rPr>
          <w:rFonts w:ascii="Arial" w:hAnsi="Arial" w:cs="Arial"/>
        </w:rPr>
        <w:t>A kérelmezővel egy családban, ott bejelentett lakó-, vagy tartózkodási hellyel rendelkező közeli hozzátartozók adatai:</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68"/>
        <w:gridCol w:w="2126"/>
        <w:gridCol w:w="3469"/>
      </w:tblGrid>
      <w:tr w:rsidR="008A22FF" w:rsidRPr="00440425" w14:paraId="6C10679C" w14:textId="77777777" w:rsidTr="00E6484F">
        <w:tc>
          <w:tcPr>
            <w:tcW w:w="2764" w:type="dxa"/>
            <w:vMerge w:val="restart"/>
          </w:tcPr>
          <w:p w14:paraId="123FB3F7" w14:textId="77777777" w:rsidR="008A22FF" w:rsidRPr="00440425" w:rsidRDefault="008A22FF" w:rsidP="00430798">
            <w:pPr>
              <w:jc w:val="center"/>
              <w:rPr>
                <w:rFonts w:ascii="Arial" w:hAnsi="Arial" w:cs="Arial"/>
                <w:b/>
              </w:rPr>
            </w:pPr>
            <w:r w:rsidRPr="00440425">
              <w:rPr>
                <w:rFonts w:ascii="Arial" w:hAnsi="Arial" w:cs="Arial"/>
                <w:b/>
              </w:rPr>
              <w:t xml:space="preserve">NÉV </w:t>
            </w:r>
          </w:p>
        </w:tc>
        <w:tc>
          <w:tcPr>
            <w:tcW w:w="2268" w:type="dxa"/>
          </w:tcPr>
          <w:p w14:paraId="30E7C301" w14:textId="77777777" w:rsidR="008A22FF" w:rsidRPr="00440425" w:rsidRDefault="008A22FF" w:rsidP="00430798">
            <w:pPr>
              <w:jc w:val="center"/>
              <w:rPr>
                <w:rFonts w:ascii="Arial" w:hAnsi="Arial" w:cs="Arial"/>
                <w:b/>
              </w:rPr>
            </w:pPr>
            <w:r w:rsidRPr="00440425">
              <w:rPr>
                <w:rFonts w:ascii="Arial" w:hAnsi="Arial" w:cs="Arial"/>
                <w:b/>
              </w:rPr>
              <w:t>TAJ SZÁM</w:t>
            </w:r>
          </w:p>
        </w:tc>
        <w:tc>
          <w:tcPr>
            <w:tcW w:w="2126" w:type="dxa"/>
          </w:tcPr>
          <w:p w14:paraId="4630C0A6" w14:textId="77777777" w:rsidR="008A22FF" w:rsidRPr="00440425" w:rsidRDefault="008A22FF" w:rsidP="00430798">
            <w:pPr>
              <w:jc w:val="center"/>
              <w:rPr>
                <w:rFonts w:ascii="Arial" w:hAnsi="Arial" w:cs="Arial"/>
                <w:b/>
              </w:rPr>
            </w:pPr>
            <w:r w:rsidRPr="00440425">
              <w:rPr>
                <w:rFonts w:ascii="Arial" w:hAnsi="Arial" w:cs="Arial"/>
                <w:b/>
              </w:rPr>
              <w:t>Rokonsági fok</w:t>
            </w:r>
          </w:p>
        </w:tc>
        <w:tc>
          <w:tcPr>
            <w:tcW w:w="3469" w:type="dxa"/>
          </w:tcPr>
          <w:p w14:paraId="575B7E7D" w14:textId="77777777" w:rsidR="008A22FF" w:rsidRPr="00440425" w:rsidRDefault="008A22FF" w:rsidP="00430798">
            <w:pPr>
              <w:jc w:val="center"/>
              <w:rPr>
                <w:rFonts w:ascii="Arial" w:hAnsi="Arial" w:cs="Arial"/>
                <w:b/>
              </w:rPr>
            </w:pPr>
            <w:r w:rsidRPr="00440425">
              <w:rPr>
                <w:rFonts w:ascii="Arial" w:hAnsi="Arial" w:cs="Arial"/>
                <w:b/>
              </w:rPr>
              <w:t>Bejelentett lakóhely</w:t>
            </w:r>
          </w:p>
        </w:tc>
      </w:tr>
      <w:tr w:rsidR="008A22FF" w:rsidRPr="00440425" w14:paraId="5E38DF05" w14:textId="77777777" w:rsidTr="00E6484F">
        <w:tc>
          <w:tcPr>
            <w:tcW w:w="2764" w:type="dxa"/>
            <w:vMerge/>
          </w:tcPr>
          <w:p w14:paraId="4C63C295" w14:textId="77777777" w:rsidR="008A22FF" w:rsidRPr="00440425" w:rsidRDefault="008A22FF" w:rsidP="00430798">
            <w:pPr>
              <w:jc w:val="center"/>
              <w:rPr>
                <w:rFonts w:ascii="Arial" w:hAnsi="Arial" w:cs="Arial"/>
                <w:b/>
              </w:rPr>
            </w:pPr>
          </w:p>
        </w:tc>
        <w:tc>
          <w:tcPr>
            <w:tcW w:w="2268" w:type="dxa"/>
          </w:tcPr>
          <w:p w14:paraId="2A2CB229" w14:textId="77777777" w:rsidR="008A22FF" w:rsidRPr="00440425" w:rsidRDefault="008A22FF" w:rsidP="00430798">
            <w:pPr>
              <w:jc w:val="center"/>
              <w:rPr>
                <w:rFonts w:ascii="Arial" w:hAnsi="Arial" w:cs="Arial"/>
                <w:b/>
              </w:rPr>
            </w:pPr>
            <w:r w:rsidRPr="00440425">
              <w:rPr>
                <w:rFonts w:ascii="Arial" w:hAnsi="Arial" w:cs="Arial"/>
                <w:b/>
              </w:rPr>
              <w:t>Születési hely, év, hó, nap</w:t>
            </w:r>
          </w:p>
        </w:tc>
        <w:tc>
          <w:tcPr>
            <w:tcW w:w="2126" w:type="dxa"/>
          </w:tcPr>
          <w:p w14:paraId="0FBB952E" w14:textId="77777777" w:rsidR="008A22FF" w:rsidRPr="00440425" w:rsidRDefault="008A22FF" w:rsidP="00430798">
            <w:pPr>
              <w:jc w:val="center"/>
              <w:rPr>
                <w:rFonts w:ascii="Arial" w:hAnsi="Arial" w:cs="Arial"/>
                <w:b/>
              </w:rPr>
            </w:pPr>
            <w:r w:rsidRPr="00440425">
              <w:rPr>
                <w:rFonts w:ascii="Arial" w:hAnsi="Arial" w:cs="Arial"/>
                <w:b/>
              </w:rPr>
              <w:t>Anyja neve</w:t>
            </w:r>
          </w:p>
        </w:tc>
        <w:tc>
          <w:tcPr>
            <w:tcW w:w="3469" w:type="dxa"/>
          </w:tcPr>
          <w:p w14:paraId="2A56C7B9" w14:textId="77777777" w:rsidR="008A22FF" w:rsidRPr="00440425" w:rsidRDefault="008A22FF" w:rsidP="00430798">
            <w:pPr>
              <w:jc w:val="center"/>
              <w:rPr>
                <w:rFonts w:ascii="Arial" w:hAnsi="Arial" w:cs="Arial"/>
                <w:b/>
              </w:rPr>
            </w:pPr>
            <w:r w:rsidRPr="00440425">
              <w:rPr>
                <w:rFonts w:ascii="Arial" w:hAnsi="Arial" w:cs="Arial"/>
                <w:b/>
              </w:rPr>
              <w:t xml:space="preserve">Tartózkodási hely </w:t>
            </w:r>
          </w:p>
        </w:tc>
      </w:tr>
      <w:tr w:rsidR="008A22FF" w:rsidRPr="00440425" w14:paraId="006BBBE7" w14:textId="77777777" w:rsidTr="00E6484F">
        <w:trPr>
          <w:trHeight w:val="533"/>
        </w:trPr>
        <w:tc>
          <w:tcPr>
            <w:tcW w:w="2764" w:type="dxa"/>
            <w:vMerge w:val="restart"/>
          </w:tcPr>
          <w:p w14:paraId="46D0A25A" w14:textId="77777777" w:rsidR="008A22FF" w:rsidRPr="00440425" w:rsidRDefault="008A22FF" w:rsidP="00430798">
            <w:pPr>
              <w:jc w:val="center"/>
              <w:rPr>
                <w:rFonts w:ascii="Arial" w:hAnsi="Arial" w:cs="Arial"/>
                <w:b/>
              </w:rPr>
            </w:pPr>
          </w:p>
        </w:tc>
        <w:tc>
          <w:tcPr>
            <w:tcW w:w="2268" w:type="dxa"/>
          </w:tcPr>
          <w:p w14:paraId="4CF120E0" w14:textId="77777777" w:rsidR="008A22FF" w:rsidRPr="00440425" w:rsidRDefault="008A22FF" w:rsidP="00430798">
            <w:pPr>
              <w:jc w:val="center"/>
              <w:rPr>
                <w:rFonts w:ascii="Arial" w:hAnsi="Arial" w:cs="Arial"/>
                <w:b/>
              </w:rPr>
            </w:pPr>
          </w:p>
        </w:tc>
        <w:tc>
          <w:tcPr>
            <w:tcW w:w="2126" w:type="dxa"/>
          </w:tcPr>
          <w:p w14:paraId="59870478" w14:textId="77777777" w:rsidR="008A22FF" w:rsidRPr="00440425" w:rsidRDefault="008A22FF" w:rsidP="00430798">
            <w:pPr>
              <w:jc w:val="center"/>
              <w:rPr>
                <w:rFonts w:ascii="Arial" w:hAnsi="Arial" w:cs="Arial"/>
                <w:b/>
              </w:rPr>
            </w:pPr>
          </w:p>
        </w:tc>
        <w:tc>
          <w:tcPr>
            <w:tcW w:w="3469" w:type="dxa"/>
          </w:tcPr>
          <w:p w14:paraId="2BC35A4B" w14:textId="77777777" w:rsidR="008A22FF" w:rsidRPr="00440425" w:rsidRDefault="008A22FF" w:rsidP="00430798">
            <w:pPr>
              <w:jc w:val="center"/>
              <w:rPr>
                <w:rFonts w:ascii="Arial" w:hAnsi="Arial" w:cs="Arial"/>
                <w:b/>
              </w:rPr>
            </w:pPr>
          </w:p>
        </w:tc>
      </w:tr>
      <w:tr w:rsidR="008A22FF" w:rsidRPr="00440425" w14:paraId="4D8C901C" w14:textId="77777777" w:rsidTr="00E6484F">
        <w:trPr>
          <w:trHeight w:val="537"/>
        </w:trPr>
        <w:tc>
          <w:tcPr>
            <w:tcW w:w="2764" w:type="dxa"/>
            <w:vMerge/>
          </w:tcPr>
          <w:p w14:paraId="4014396D" w14:textId="77777777" w:rsidR="008A22FF" w:rsidRPr="00440425" w:rsidRDefault="008A22FF" w:rsidP="00430798">
            <w:pPr>
              <w:jc w:val="center"/>
              <w:rPr>
                <w:rFonts w:ascii="Arial" w:hAnsi="Arial" w:cs="Arial"/>
              </w:rPr>
            </w:pPr>
          </w:p>
        </w:tc>
        <w:tc>
          <w:tcPr>
            <w:tcW w:w="2268" w:type="dxa"/>
          </w:tcPr>
          <w:p w14:paraId="62EBE064" w14:textId="77777777" w:rsidR="008A22FF" w:rsidRPr="00440425" w:rsidRDefault="008A22FF" w:rsidP="00430798">
            <w:pPr>
              <w:jc w:val="center"/>
              <w:rPr>
                <w:rFonts w:ascii="Arial" w:hAnsi="Arial" w:cs="Arial"/>
              </w:rPr>
            </w:pPr>
          </w:p>
        </w:tc>
        <w:tc>
          <w:tcPr>
            <w:tcW w:w="2126" w:type="dxa"/>
          </w:tcPr>
          <w:p w14:paraId="0E0C40CF" w14:textId="77777777" w:rsidR="008A22FF" w:rsidRPr="00440425" w:rsidRDefault="008A22FF" w:rsidP="00430798">
            <w:pPr>
              <w:jc w:val="center"/>
              <w:rPr>
                <w:rFonts w:ascii="Arial" w:hAnsi="Arial" w:cs="Arial"/>
              </w:rPr>
            </w:pPr>
          </w:p>
        </w:tc>
        <w:tc>
          <w:tcPr>
            <w:tcW w:w="3469" w:type="dxa"/>
          </w:tcPr>
          <w:p w14:paraId="071F0EEF" w14:textId="77777777" w:rsidR="008A22FF" w:rsidRPr="00440425" w:rsidRDefault="008A22FF" w:rsidP="00430798">
            <w:pPr>
              <w:jc w:val="center"/>
              <w:rPr>
                <w:rFonts w:ascii="Arial" w:hAnsi="Arial" w:cs="Arial"/>
              </w:rPr>
            </w:pPr>
          </w:p>
        </w:tc>
      </w:tr>
      <w:tr w:rsidR="008A22FF" w:rsidRPr="00440425" w14:paraId="60D9CF03" w14:textId="77777777" w:rsidTr="00E6484F">
        <w:trPr>
          <w:trHeight w:val="591"/>
        </w:trPr>
        <w:tc>
          <w:tcPr>
            <w:tcW w:w="2764" w:type="dxa"/>
            <w:vMerge w:val="restart"/>
          </w:tcPr>
          <w:p w14:paraId="24815F3C" w14:textId="77777777" w:rsidR="008A22FF" w:rsidRPr="00440425" w:rsidRDefault="008A22FF" w:rsidP="00430798">
            <w:pPr>
              <w:jc w:val="center"/>
              <w:rPr>
                <w:rFonts w:ascii="Arial" w:hAnsi="Arial" w:cs="Arial"/>
              </w:rPr>
            </w:pPr>
          </w:p>
        </w:tc>
        <w:tc>
          <w:tcPr>
            <w:tcW w:w="2268" w:type="dxa"/>
          </w:tcPr>
          <w:p w14:paraId="122F4B34" w14:textId="77777777" w:rsidR="008A22FF" w:rsidRPr="00440425" w:rsidRDefault="008A22FF" w:rsidP="00430798">
            <w:pPr>
              <w:jc w:val="center"/>
              <w:rPr>
                <w:rFonts w:ascii="Arial" w:hAnsi="Arial" w:cs="Arial"/>
              </w:rPr>
            </w:pPr>
          </w:p>
        </w:tc>
        <w:tc>
          <w:tcPr>
            <w:tcW w:w="2126" w:type="dxa"/>
          </w:tcPr>
          <w:p w14:paraId="3B64CB87" w14:textId="77777777" w:rsidR="008A22FF" w:rsidRPr="00440425" w:rsidRDefault="008A22FF" w:rsidP="00430798">
            <w:pPr>
              <w:jc w:val="center"/>
              <w:rPr>
                <w:rFonts w:ascii="Arial" w:hAnsi="Arial" w:cs="Arial"/>
              </w:rPr>
            </w:pPr>
          </w:p>
        </w:tc>
        <w:tc>
          <w:tcPr>
            <w:tcW w:w="3469" w:type="dxa"/>
          </w:tcPr>
          <w:p w14:paraId="24E0D861" w14:textId="77777777" w:rsidR="008A22FF" w:rsidRPr="00440425" w:rsidRDefault="008A22FF" w:rsidP="00430798">
            <w:pPr>
              <w:jc w:val="center"/>
              <w:rPr>
                <w:rFonts w:ascii="Arial" w:hAnsi="Arial" w:cs="Arial"/>
              </w:rPr>
            </w:pPr>
          </w:p>
        </w:tc>
      </w:tr>
      <w:tr w:rsidR="008A22FF" w:rsidRPr="00440425" w14:paraId="77366295" w14:textId="77777777" w:rsidTr="00E6484F">
        <w:trPr>
          <w:trHeight w:val="563"/>
        </w:trPr>
        <w:tc>
          <w:tcPr>
            <w:tcW w:w="2764" w:type="dxa"/>
            <w:vMerge/>
          </w:tcPr>
          <w:p w14:paraId="1EE794C3" w14:textId="77777777" w:rsidR="008A22FF" w:rsidRPr="00440425" w:rsidRDefault="008A22FF" w:rsidP="00430798">
            <w:pPr>
              <w:jc w:val="center"/>
              <w:rPr>
                <w:rFonts w:ascii="Arial" w:hAnsi="Arial" w:cs="Arial"/>
              </w:rPr>
            </w:pPr>
          </w:p>
        </w:tc>
        <w:tc>
          <w:tcPr>
            <w:tcW w:w="2268" w:type="dxa"/>
          </w:tcPr>
          <w:p w14:paraId="3542BB2E" w14:textId="77777777" w:rsidR="008A22FF" w:rsidRPr="00440425" w:rsidRDefault="008A22FF" w:rsidP="00430798">
            <w:pPr>
              <w:jc w:val="center"/>
              <w:rPr>
                <w:rFonts w:ascii="Arial" w:hAnsi="Arial" w:cs="Arial"/>
              </w:rPr>
            </w:pPr>
          </w:p>
        </w:tc>
        <w:tc>
          <w:tcPr>
            <w:tcW w:w="2126" w:type="dxa"/>
          </w:tcPr>
          <w:p w14:paraId="5C13B258" w14:textId="77777777" w:rsidR="008A22FF" w:rsidRPr="00440425" w:rsidRDefault="008A22FF" w:rsidP="00430798">
            <w:pPr>
              <w:jc w:val="center"/>
              <w:rPr>
                <w:rFonts w:ascii="Arial" w:hAnsi="Arial" w:cs="Arial"/>
              </w:rPr>
            </w:pPr>
          </w:p>
        </w:tc>
        <w:tc>
          <w:tcPr>
            <w:tcW w:w="3469" w:type="dxa"/>
          </w:tcPr>
          <w:p w14:paraId="7AADC39D" w14:textId="77777777" w:rsidR="008A22FF" w:rsidRPr="00440425" w:rsidRDefault="008A22FF" w:rsidP="00430798">
            <w:pPr>
              <w:jc w:val="center"/>
              <w:rPr>
                <w:rFonts w:ascii="Arial" w:hAnsi="Arial" w:cs="Arial"/>
              </w:rPr>
            </w:pPr>
          </w:p>
        </w:tc>
      </w:tr>
      <w:tr w:rsidR="008A22FF" w:rsidRPr="00440425" w14:paraId="11BAB984" w14:textId="77777777" w:rsidTr="00E6484F">
        <w:trPr>
          <w:trHeight w:val="551"/>
        </w:trPr>
        <w:tc>
          <w:tcPr>
            <w:tcW w:w="2764" w:type="dxa"/>
            <w:vMerge w:val="restart"/>
          </w:tcPr>
          <w:p w14:paraId="7C70D467" w14:textId="77777777" w:rsidR="008A22FF" w:rsidRPr="00440425" w:rsidRDefault="008A22FF" w:rsidP="00430798">
            <w:pPr>
              <w:jc w:val="center"/>
              <w:rPr>
                <w:rFonts w:ascii="Arial" w:hAnsi="Arial" w:cs="Arial"/>
              </w:rPr>
            </w:pPr>
          </w:p>
        </w:tc>
        <w:tc>
          <w:tcPr>
            <w:tcW w:w="2268" w:type="dxa"/>
          </w:tcPr>
          <w:p w14:paraId="0F917160" w14:textId="77777777" w:rsidR="008A22FF" w:rsidRPr="00440425" w:rsidRDefault="008A22FF" w:rsidP="00430798">
            <w:pPr>
              <w:jc w:val="center"/>
              <w:rPr>
                <w:rFonts w:ascii="Arial" w:hAnsi="Arial" w:cs="Arial"/>
              </w:rPr>
            </w:pPr>
          </w:p>
        </w:tc>
        <w:tc>
          <w:tcPr>
            <w:tcW w:w="2126" w:type="dxa"/>
          </w:tcPr>
          <w:p w14:paraId="59B73063" w14:textId="77777777" w:rsidR="008A22FF" w:rsidRPr="00440425" w:rsidRDefault="008A22FF" w:rsidP="00430798">
            <w:pPr>
              <w:jc w:val="center"/>
              <w:rPr>
                <w:rFonts w:ascii="Arial" w:hAnsi="Arial" w:cs="Arial"/>
              </w:rPr>
            </w:pPr>
          </w:p>
        </w:tc>
        <w:tc>
          <w:tcPr>
            <w:tcW w:w="3469" w:type="dxa"/>
          </w:tcPr>
          <w:p w14:paraId="63C82EDD" w14:textId="77777777" w:rsidR="008A22FF" w:rsidRPr="00440425" w:rsidRDefault="008A22FF" w:rsidP="00430798">
            <w:pPr>
              <w:jc w:val="center"/>
              <w:rPr>
                <w:rFonts w:ascii="Arial" w:hAnsi="Arial" w:cs="Arial"/>
              </w:rPr>
            </w:pPr>
          </w:p>
        </w:tc>
      </w:tr>
      <w:tr w:rsidR="008A22FF" w:rsidRPr="00440425" w14:paraId="55866269" w14:textId="77777777" w:rsidTr="00E6484F">
        <w:trPr>
          <w:trHeight w:val="561"/>
        </w:trPr>
        <w:tc>
          <w:tcPr>
            <w:tcW w:w="2764" w:type="dxa"/>
            <w:vMerge/>
          </w:tcPr>
          <w:p w14:paraId="436BBFA4" w14:textId="77777777" w:rsidR="008A22FF" w:rsidRPr="00440425" w:rsidRDefault="008A22FF" w:rsidP="00430798">
            <w:pPr>
              <w:jc w:val="center"/>
              <w:rPr>
                <w:rFonts w:ascii="Arial" w:hAnsi="Arial" w:cs="Arial"/>
              </w:rPr>
            </w:pPr>
          </w:p>
        </w:tc>
        <w:tc>
          <w:tcPr>
            <w:tcW w:w="2268" w:type="dxa"/>
          </w:tcPr>
          <w:p w14:paraId="17A3C362" w14:textId="77777777" w:rsidR="008A22FF" w:rsidRPr="00440425" w:rsidRDefault="008A22FF" w:rsidP="00430798">
            <w:pPr>
              <w:jc w:val="center"/>
              <w:rPr>
                <w:rFonts w:ascii="Arial" w:hAnsi="Arial" w:cs="Arial"/>
              </w:rPr>
            </w:pPr>
          </w:p>
        </w:tc>
        <w:tc>
          <w:tcPr>
            <w:tcW w:w="2126" w:type="dxa"/>
          </w:tcPr>
          <w:p w14:paraId="008B410D" w14:textId="77777777" w:rsidR="008A22FF" w:rsidRPr="00440425" w:rsidRDefault="008A22FF" w:rsidP="00430798">
            <w:pPr>
              <w:jc w:val="center"/>
              <w:rPr>
                <w:rFonts w:ascii="Arial" w:hAnsi="Arial" w:cs="Arial"/>
              </w:rPr>
            </w:pPr>
          </w:p>
        </w:tc>
        <w:tc>
          <w:tcPr>
            <w:tcW w:w="3469" w:type="dxa"/>
          </w:tcPr>
          <w:p w14:paraId="794B36E8" w14:textId="77777777" w:rsidR="008A22FF" w:rsidRPr="00440425" w:rsidRDefault="008A22FF" w:rsidP="00430798">
            <w:pPr>
              <w:jc w:val="center"/>
              <w:rPr>
                <w:rFonts w:ascii="Arial" w:hAnsi="Arial" w:cs="Arial"/>
              </w:rPr>
            </w:pPr>
          </w:p>
        </w:tc>
      </w:tr>
    </w:tbl>
    <w:p w14:paraId="6A0DA064" w14:textId="77777777" w:rsidR="00F827ED" w:rsidRPr="00440425" w:rsidRDefault="00F827ED" w:rsidP="009A2CC7">
      <w:pPr>
        <w:spacing w:after="0" w:line="240" w:lineRule="auto"/>
        <w:jc w:val="center"/>
        <w:rPr>
          <w:rFonts w:ascii="Arial" w:hAnsi="Arial" w:cs="Arial"/>
          <w:b/>
          <w:bCs/>
        </w:rPr>
      </w:pPr>
    </w:p>
    <w:p w14:paraId="4AE8F43B" w14:textId="77777777" w:rsidR="00F827ED" w:rsidRPr="00440425" w:rsidRDefault="00F827ED" w:rsidP="009A2CC7">
      <w:pPr>
        <w:spacing w:after="0" w:line="240" w:lineRule="auto"/>
        <w:jc w:val="center"/>
        <w:rPr>
          <w:rFonts w:ascii="Arial" w:hAnsi="Arial" w:cs="Arial"/>
          <w:b/>
          <w:bCs/>
        </w:rPr>
      </w:pPr>
    </w:p>
    <w:p w14:paraId="7D398EFB" w14:textId="3AE5DEA7" w:rsidR="005E70C8" w:rsidRPr="00440425" w:rsidRDefault="005E70C8" w:rsidP="00D6316D">
      <w:pPr>
        <w:spacing w:before="100" w:beforeAutospacing="1" w:after="100" w:afterAutospacing="1" w:line="240" w:lineRule="auto"/>
        <w:jc w:val="both"/>
        <w:rPr>
          <w:rFonts w:ascii="Arial" w:hAnsi="Arial" w:cs="Arial"/>
          <w:lang w:eastAsia="hu-HU"/>
        </w:rPr>
      </w:pPr>
      <w:r w:rsidRPr="00440425">
        <w:rPr>
          <w:rFonts w:ascii="Arial" w:hAnsi="Arial" w:cs="Arial"/>
          <w:lang w:eastAsia="hu-HU"/>
        </w:rPr>
        <w:lastRenderedPageBreak/>
        <w:t>Tudomásul veszem, hogy a kérelemben közölt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14:paraId="2DD72BA4" w14:textId="77777777" w:rsidR="00010C99" w:rsidRPr="00440425" w:rsidRDefault="00010C99" w:rsidP="00010C99">
      <w:pPr>
        <w:pStyle w:val="WW-BodyText2"/>
        <w:tabs>
          <w:tab w:val="left" w:pos="10773"/>
        </w:tabs>
        <w:rPr>
          <w:rFonts w:ascii="Arial" w:hAnsi="Arial" w:cs="Arial"/>
          <w:sz w:val="22"/>
          <w:szCs w:val="22"/>
        </w:rPr>
      </w:pPr>
      <w:r w:rsidRPr="00440425">
        <w:rPr>
          <w:rFonts w:ascii="Arial" w:hAnsi="Arial" w:cs="Arial"/>
          <w:sz w:val="22"/>
          <w:szCs w:val="22"/>
        </w:rPr>
        <w:t>Büntetőjogi felelősségem teljes tudatában kijelentem, hogy a fenti adatok a valóságnak megfelelnek. Tudomásul veszem, hogy a valótlan adatközlés esetén a támogatás megszüntetésre kerül, és a jogosulatlanul és rosszhiszeműen igénybe vett támogatást a folyósító szerv kamattal megemelt összegben visszakövetelheti.</w:t>
      </w:r>
    </w:p>
    <w:p w14:paraId="242F3CC1" w14:textId="149587F8" w:rsidR="005E70C8" w:rsidRPr="00440425" w:rsidRDefault="005E70C8" w:rsidP="00D6316D">
      <w:pPr>
        <w:spacing w:before="100" w:beforeAutospacing="1" w:after="100" w:afterAutospacing="1" w:line="240" w:lineRule="auto"/>
        <w:jc w:val="both"/>
        <w:rPr>
          <w:rFonts w:ascii="Arial" w:hAnsi="Arial" w:cs="Arial"/>
          <w:lang w:eastAsia="hu-HU"/>
        </w:rPr>
      </w:pPr>
      <w:r w:rsidRPr="00440425">
        <w:rPr>
          <w:rFonts w:ascii="Arial" w:hAnsi="Arial" w:cs="Arial"/>
          <w:lang w:eastAsia="hu-HU"/>
        </w:rPr>
        <w:t>Kijelentem, hogy az ellátásra való jogosultság feltételeit érintő lényeges tények, körülmények megváltozásáról 15 napon belül értesítem az ellátást megállapító szervet.</w:t>
      </w:r>
    </w:p>
    <w:p w14:paraId="433A7E79" w14:textId="4BABAB06" w:rsidR="005E70C8" w:rsidRPr="00440425" w:rsidRDefault="005E70C8" w:rsidP="00D6316D">
      <w:pPr>
        <w:spacing w:before="100" w:beforeAutospacing="1" w:after="100" w:afterAutospacing="1" w:line="240" w:lineRule="auto"/>
        <w:jc w:val="both"/>
        <w:rPr>
          <w:rFonts w:ascii="Arial" w:hAnsi="Arial" w:cs="Arial"/>
          <w:lang w:eastAsia="hu-HU"/>
        </w:rPr>
      </w:pPr>
      <w:r w:rsidRPr="00440425">
        <w:rPr>
          <w:rFonts w:ascii="Arial" w:hAnsi="Arial" w:cs="Arial"/>
          <w:lang w:eastAsia="hu-HU"/>
        </w:rPr>
        <w:t>Hozzájárulok a kérelemben szereplő adatoknak a szociális igazgatási eljárás során történő felhasználásához</w:t>
      </w:r>
      <w:r w:rsidR="007A2976" w:rsidRPr="00440425">
        <w:rPr>
          <w:rFonts w:ascii="Arial" w:hAnsi="Arial" w:cs="Arial"/>
          <w:lang w:eastAsia="hu-HU"/>
        </w:rPr>
        <w:t>.</w:t>
      </w:r>
    </w:p>
    <w:p w14:paraId="68E7E89C" w14:textId="77777777" w:rsidR="003F0D2B" w:rsidRPr="00440425" w:rsidRDefault="003F0D2B" w:rsidP="00B60252">
      <w:pPr>
        <w:spacing w:before="100" w:beforeAutospacing="1" w:after="100" w:afterAutospacing="1" w:line="240" w:lineRule="auto"/>
        <w:rPr>
          <w:rFonts w:ascii="Arial" w:hAnsi="Arial" w:cs="Arial"/>
          <w:lang w:eastAsia="hu-HU"/>
        </w:rPr>
      </w:pPr>
    </w:p>
    <w:p w14:paraId="061ABDE2" w14:textId="7F1CEA68" w:rsidR="005E70C8" w:rsidRPr="00440425" w:rsidRDefault="009A2CC7" w:rsidP="00B60252">
      <w:pPr>
        <w:spacing w:before="100" w:beforeAutospacing="1" w:after="100" w:afterAutospacing="1" w:line="240" w:lineRule="auto"/>
        <w:rPr>
          <w:rFonts w:ascii="Arial" w:hAnsi="Arial" w:cs="Arial"/>
          <w:lang w:eastAsia="hu-HU"/>
        </w:rPr>
      </w:pPr>
      <w:r w:rsidRPr="00440425">
        <w:rPr>
          <w:rFonts w:ascii="Arial" w:hAnsi="Arial" w:cs="Arial"/>
          <w:lang w:eastAsia="hu-HU"/>
        </w:rPr>
        <w:t>Zsombó,</w:t>
      </w:r>
      <w:r w:rsidR="00577C00">
        <w:rPr>
          <w:rFonts w:ascii="Arial" w:hAnsi="Arial" w:cs="Arial"/>
          <w:lang w:eastAsia="hu-HU"/>
        </w:rPr>
        <w:t xml:space="preserve"> </w:t>
      </w:r>
      <w:r w:rsidR="0014163C" w:rsidRPr="00440425">
        <w:rPr>
          <w:rFonts w:ascii="Arial" w:hAnsi="Arial" w:cs="Arial"/>
          <w:lang w:eastAsia="hu-HU"/>
        </w:rPr>
        <w:t>__________________________</w:t>
      </w:r>
      <w:r w:rsidRPr="00440425">
        <w:rPr>
          <w:rFonts w:ascii="Arial" w:hAnsi="Arial" w:cs="Arial"/>
          <w:lang w:eastAsia="hu-HU"/>
        </w:rPr>
        <w:t xml:space="preserve"> </w:t>
      </w:r>
    </w:p>
    <w:p w14:paraId="49D8B5A8" w14:textId="19BDD237" w:rsidR="009A2CC7" w:rsidRPr="00440425" w:rsidRDefault="009A2CC7" w:rsidP="00B60252">
      <w:pPr>
        <w:spacing w:before="100" w:beforeAutospacing="1" w:after="100" w:afterAutospacing="1" w:line="240" w:lineRule="auto"/>
        <w:rPr>
          <w:rFonts w:ascii="Arial" w:hAnsi="Arial" w:cs="Arial"/>
          <w:lang w:eastAsia="hu-HU"/>
        </w:rPr>
      </w:pPr>
    </w:p>
    <w:p w14:paraId="223635D7" w14:textId="77777777" w:rsidR="009A2CC7" w:rsidRPr="00440425" w:rsidRDefault="009A2CC7" w:rsidP="00B60252">
      <w:pPr>
        <w:spacing w:before="100" w:beforeAutospacing="1" w:after="100" w:afterAutospacing="1" w:line="240" w:lineRule="auto"/>
        <w:rPr>
          <w:rFonts w:ascii="Arial" w:hAnsi="Arial" w:cs="Arial"/>
          <w:lang w:eastAsia="hu-HU"/>
        </w:rPr>
      </w:pPr>
    </w:p>
    <w:tbl>
      <w:tblPr>
        <w:tblW w:w="10350" w:type="dxa"/>
        <w:tblInd w:w="-426" w:type="dxa"/>
        <w:tblCellMar>
          <w:top w:w="15" w:type="dxa"/>
          <w:left w:w="15" w:type="dxa"/>
          <w:bottom w:w="15" w:type="dxa"/>
          <w:right w:w="15" w:type="dxa"/>
        </w:tblCellMar>
        <w:tblLook w:val="00A0" w:firstRow="1" w:lastRow="0" w:firstColumn="1" w:lastColumn="0" w:noHBand="0" w:noVBand="0"/>
      </w:tblPr>
      <w:tblGrid>
        <w:gridCol w:w="225"/>
        <w:gridCol w:w="3999"/>
        <w:gridCol w:w="6126"/>
      </w:tblGrid>
      <w:tr w:rsidR="005E70C8" w:rsidRPr="00440425" w14:paraId="15D26111" w14:textId="77777777" w:rsidTr="0014163C">
        <w:tc>
          <w:tcPr>
            <w:tcW w:w="0" w:type="auto"/>
            <w:tcMar>
              <w:top w:w="15" w:type="dxa"/>
              <w:left w:w="71" w:type="dxa"/>
              <w:bottom w:w="15" w:type="dxa"/>
              <w:right w:w="71" w:type="dxa"/>
            </w:tcMar>
          </w:tcPr>
          <w:p w14:paraId="4AF340A5" w14:textId="77777777" w:rsidR="005E70C8" w:rsidRPr="00440425" w:rsidRDefault="005E70C8" w:rsidP="00B60252">
            <w:pPr>
              <w:spacing w:before="100" w:beforeAutospacing="1" w:after="100" w:afterAutospacing="1" w:line="240" w:lineRule="auto"/>
              <w:rPr>
                <w:rFonts w:ascii="Arial" w:hAnsi="Arial" w:cs="Arial"/>
                <w:lang w:eastAsia="hu-HU"/>
              </w:rPr>
            </w:pPr>
            <w:r w:rsidRPr="00440425">
              <w:rPr>
                <w:rFonts w:ascii="Arial" w:hAnsi="Arial" w:cs="Arial"/>
                <w:lang w:eastAsia="hu-HU"/>
              </w:rPr>
              <w:t> </w:t>
            </w:r>
          </w:p>
        </w:tc>
        <w:tc>
          <w:tcPr>
            <w:tcW w:w="0" w:type="auto"/>
            <w:tcMar>
              <w:top w:w="15" w:type="dxa"/>
              <w:left w:w="71" w:type="dxa"/>
              <w:bottom w:w="15" w:type="dxa"/>
              <w:right w:w="71" w:type="dxa"/>
            </w:tcMar>
          </w:tcPr>
          <w:p w14:paraId="7103E6F6" w14:textId="7B8A8F08" w:rsidR="005E70C8" w:rsidRPr="00440425" w:rsidRDefault="005E70C8" w:rsidP="0014163C">
            <w:pPr>
              <w:spacing w:before="100" w:beforeAutospacing="1" w:after="100" w:afterAutospacing="1" w:line="240" w:lineRule="auto"/>
              <w:ind w:left="-584" w:hanging="268"/>
              <w:rPr>
                <w:rFonts w:ascii="Arial" w:hAnsi="Arial" w:cs="Arial"/>
                <w:lang w:eastAsia="hu-HU"/>
              </w:rPr>
            </w:pPr>
            <w:r w:rsidRPr="00440425">
              <w:rPr>
                <w:rFonts w:ascii="Arial" w:hAnsi="Arial" w:cs="Arial"/>
                <w:lang w:eastAsia="hu-HU"/>
              </w:rPr>
              <w:t>.....................................................................</w:t>
            </w:r>
          </w:p>
        </w:tc>
        <w:tc>
          <w:tcPr>
            <w:tcW w:w="0" w:type="auto"/>
            <w:tcMar>
              <w:top w:w="15" w:type="dxa"/>
              <w:left w:w="71" w:type="dxa"/>
              <w:bottom w:w="15" w:type="dxa"/>
              <w:right w:w="71" w:type="dxa"/>
            </w:tcMar>
          </w:tcPr>
          <w:p w14:paraId="3DC05039" w14:textId="77777777" w:rsidR="005E70C8" w:rsidRPr="00440425" w:rsidRDefault="005E70C8" w:rsidP="00B60252">
            <w:pPr>
              <w:spacing w:before="100" w:beforeAutospacing="1" w:after="100" w:afterAutospacing="1" w:line="240" w:lineRule="auto"/>
              <w:jc w:val="center"/>
              <w:rPr>
                <w:rFonts w:ascii="Arial" w:hAnsi="Arial" w:cs="Arial"/>
                <w:lang w:eastAsia="hu-HU"/>
              </w:rPr>
            </w:pPr>
            <w:r w:rsidRPr="00440425">
              <w:rPr>
                <w:rFonts w:ascii="Arial" w:hAnsi="Arial" w:cs="Arial"/>
                <w:lang w:eastAsia="hu-HU"/>
              </w:rPr>
              <w:t>..........................................................................</w:t>
            </w:r>
          </w:p>
        </w:tc>
      </w:tr>
      <w:tr w:rsidR="005E70C8" w:rsidRPr="00440425" w14:paraId="5A2F0D0E" w14:textId="77777777" w:rsidTr="0014163C">
        <w:tc>
          <w:tcPr>
            <w:tcW w:w="0" w:type="auto"/>
            <w:tcMar>
              <w:top w:w="15" w:type="dxa"/>
              <w:left w:w="71" w:type="dxa"/>
              <w:bottom w:w="15" w:type="dxa"/>
              <w:right w:w="71" w:type="dxa"/>
            </w:tcMar>
          </w:tcPr>
          <w:p w14:paraId="42E29228" w14:textId="77777777" w:rsidR="005E70C8" w:rsidRPr="00440425" w:rsidRDefault="005E70C8" w:rsidP="00B60252">
            <w:pPr>
              <w:spacing w:before="100" w:beforeAutospacing="1" w:after="100" w:afterAutospacing="1" w:line="240" w:lineRule="auto"/>
              <w:rPr>
                <w:rFonts w:ascii="Arial" w:hAnsi="Arial" w:cs="Arial"/>
                <w:lang w:eastAsia="hu-HU"/>
              </w:rPr>
            </w:pPr>
            <w:bookmarkStart w:id="0" w:name="_Hlk92370417"/>
            <w:r w:rsidRPr="00440425">
              <w:rPr>
                <w:rFonts w:ascii="Arial" w:hAnsi="Arial" w:cs="Arial"/>
                <w:lang w:eastAsia="hu-HU"/>
              </w:rPr>
              <w:t> </w:t>
            </w:r>
          </w:p>
        </w:tc>
        <w:tc>
          <w:tcPr>
            <w:tcW w:w="0" w:type="auto"/>
            <w:tcMar>
              <w:top w:w="15" w:type="dxa"/>
              <w:left w:w="71" w:type="dxa"/>
              <w:bottom w:w="15" w:type="dxa"/>
              <w:right w:w="71" w:type="dxa"/>
            </w:tcMar>
          </w:tcPr>
          <w:p w14:paraId="090DDF3A" w14:textId="77777777" w:rsidR="005E70C8" w:rsidRPr="00440425" w:rsidRDefault="005E70C8" w:rsidP="0014163C">
            <w:pPr>
              <w:spacing w:before="100" w:beforeAutospacing="1" w:after="100" w:afterAutospacing="1" w:line="240" w:lineRule="auto"/>
              <w:ind w:left="546"/>
              <w:rPr>
                <w:rFonts w:ascii="Arial" w:hAnsi="Arial" w:cs="Arial"/>
                <w:lang w:eastAsia="hu-HU"/>
              </w:rPr>
            </w:pPr>
            <w:r w:rsidRPr="00440425">
              <w:rPr>
                <w:rFonts w:ascii="Arial" w:hAnsi="Arial" w:cs="Arial"/>
                <w:lang w:eastAsia="hu-HU"/>
              </w:rPr>
              <w:t>kérelmező aláírása</w:t>
            </w:r>
          </w:p>
        </w:tc>
        <w:tc>
          <w:tcPr>
            <w:tcW w:w="0" w:type="auto"/>
            <w:tcMar>
              <w:top w:w="15" w:type="dxa"/>
              <w:left w:w="71" w:type="dxa"/>
              <w:bottom w:w="15" w:type="dxa"/>
              <w:right w:w="71" w:type="dxa"/>
            </w:tcMar>
          </w:tcPr>
          <w:p w14:paraId="74396D9D" w14:textId="2DD7883D" w:rsidR="005E70C8" w:rsidRPr="00440425" w:rsidRDefault="005E70C8" w:rsidP="00715A9F">
            <w:pPr>
              <w:spacing w:before="100" w:beforeAutospacing="1" w:after="100" w:afterAutospacing="1" w:line="240" w:lineRule="auto"/>
              <w:jc w:val="center"/>
              <w:rPr>
                <w:rFonts w:ascii="Arial" w:hAnsi="Arial" w:cs="Arial"/>
                <w:lang w:eastAsia="hu-HU"/>
              </w:rPr>
            </w:pPr>
            <w:r w:rsidRPr="00440425">
              <w:rPr>
                <w:rFonts w:ascii="Arial" w:hAnsi="Arial" w:cs="Arial"/>
                <w:lang w:eastAsia="hu-HU"/>
              </w:rPr>
              <w:t>kérelmező</w:t>
            </w:r>
            <w:r w:rsidR="007A2976" w:rsidRPr="00440425">
              <w:rPr>
                <w:rFonts w:ascii="Arial" w:hAnsi="Arial" w:cs="Arial"/>
                <w:lang w:eastAsia="hu-HU"/>
              </w:rPr>
              <w:t>vel egy családban élő nagykorú hozzátartozó</w:t>
            </w:r>
            <w:r w:rsidRPr="00440425">
              <w:rPr>
                <w:rFonts w:ascii="Arial" w:hAnsi="Arial" w:cs="Arial"/>
                <w:lang w:eastAsia="hu-HU"/>
              </w:rPr>
              <w:t xml:space="preserve"> </w:t>
            </w:r>
          </w:p>
        </w:tc>
      </w:tr>
      <w:bookmarkEnd w:id="0"/>
      <w:tr w:rsidR="005E70C8" w:rsidRPr="00440425" w14:paraId="775B1D3C" w14:textId="77777777" w:rsidTr="0014163C">
        <w:tc>
          <w:tcPr>
            <w:tcW w:w="0" w:type="auto"/>
            <w:tcMar>
              <w:top w:w="15" w:type="dxa"/>
              <w:left w:w="71" w:type="dxa"/>
              <w:bottom w:w="15" w:type="dxa"/>
              <w:right w:w="71" w:type="dxa"/>
            </w:tcMar>
          </w:tcPr>
          <w:p w14:paraId="5A14B703" w14:textId="77777777" w:rsidR="005E70C8" w:rsidRPr="00440425" w:rsidRDefault="005E70C8" w:rsidP="00B60252">
            <w:pPr>
              <w:spacing w:before="100" w:beforeAutospacing="1" w:after="100" w:afterAutospacing="1" w:line="240" w:lineRule="auto"/>
              <w:rPr>
                <w:rFonts w:ascii="Arial" w:hAnsi="Arial" w:cs="Arial"/>
                <w:lang w:eastAsia="hu-HU"/>
              </w:rPr>
            </w:pPr>
            <w:r w:rsidRPr="00440425">
              <w:rPr>
                <w:rFonts w:ascii="Arial" w:hAnsi="Arial" w:cs="Arial"/>
                <w:lang w:eastAsia="hu-HU"/>
              </w:rPr>
              <w:t> </w:t>
            </w:r>
          </w:p>
        </w:tc>
        <w:tc>
          <w:tcPr>
            <w:tcW w:w="0" w:type="auto"/>
            <w:tcMar>
              <w:top w:w="15" w:type="dxa"/>
              <w:left w:w="71" w:type="dxa"/>
              <w:bottom w:w="15" w:type="dxa"/>
              <w:right w:w="71" w:type="dxa"/>
            </w:tcMar>
          </w:tcPr>
          <w:p w14:paraId="67BDE1A1" w14:textId="77777777" w:rsidR="005E70C8" w:rsidRPr="00440425" w:rsidRDefault="005E70C8" w:rsidP="00B60252">
            <w:pPr>
              <w:spacing w:before="100" w:beforeAutospacing="1" w:after="100" w:afterAutospacing="1" w:line="240" w:lineRule="auto"/>
              <w:jc w:val="center"/>
              <w:rPr>
                <w:rFonts w:ascii="Arial" w:hAnsi="Arial" w:cs="Arial"/>
                <w:lang w:eastAsia="hu-HU"/>
              </w:rPr>
            </w:pPr>
            <w:r w:rsidRPr="00440425">
              <w:rPr>
                <w:rFonts w:ascii="Arial" w:hAnsi="Arial" w:cs="Arial"/>
                <w:lang w:eastAsia="hu-HU"/>
              </w:rPr>
              <w:t> </w:t>
            </w:r>
          </w:p>
        </w:tc>
        <w:tc>
          <w:tcPr>
            <w:tcW w:w="0" w:type="auto"/>
            <w:tcMar>
              <w:top w:w="15" w:type="dxa"/>
              <w:left w:w="71" w:type="dxa"/>
              <w:bottom w:w="15" w:type="dxa"/>
              <w:right w:w="71" w:type="dxa"/>
            </w:tcMar>
          </w:tcPr>
          <w:p w14:paraId="7A85BAC5" w14:textId="77777777" w:rsidR="005E70C8" w:rsidRPr="00440425" w:rsidRDefault="005E70C8" w:rsidP="00B60252">
            <w:pPr>
              <w:spacing w:before="100" w:beforeAutospacing="1" w:after="100" w:afterAutospacing="1" w:line="240" w:lineRule="auto"/>
              <w:jc w:val="center"/>
              <w:rPr>
                <w:rFonts w:ascii="Arial" w:hAnsi="Arial" w:cs="Arial"/>
                <w:lang w:eastAsia="hu-HU"/>
              </w:rPr>
            </w:pPr>
            <w:r w:rsidRPr="00440425">
              <w:rPr>
                <w:rFonts w:ascii="Arial" w:hAnsi="Arial" w:cs="Arial"/>
                <w:lang w:eastAsia="hu-HU"/>
              </w:rPr>
              <w:t>aláírása</w:t>
            </w:r>
          </w:p>
        </w:tc>
      </w:tr>
    </w:tbl>
    <w:p w14:paraId="7D7D88CB" w14:textId="77777777" w:rsidR="005E70C8" w:rsidRPr="00440425" w:rsidRDefault="005E70C8" w:rsidP="00D6316D">
      <w:pPr>
        <w:spacing w:before="100" w:beforeAutospacing="1" w:after="100" w:afterAutospacing="1" w:line="240" w:lineRule="auto"/>
        <w:jc w:val="both"/>
        <w:rPr>
          <w:rFonts w:ascii="Arial" w:hAnsi="Arial" w:cs="Arial"/>
          <w:i/>
          <w:iCs/>
          <w:lang w:eastAsia="hu-HU"/>
        </w:rPr>
      </w:pPr>
    </w:p>
    <w:p w14:paraId="53F5D9A4" w14:textId="77777777" w:rsidR="005E70C8" w:rsidRPr="00440425" w:rsidRDefault="005E70C8" w:rsidP="00D6316D">
      <w:pPr>
        <w:pStyle w:val="Default"/>
        <w:jc w:val="both"/>
        <w:rPr>
          <w:rFonts w:ascii="Arial" w:hAnsi="Arial" w:cs="Arial"/>
          <w:sz w:val="22"/>
          <w:szCs w:val="22"/>
        </w:rPr>
      </w:pPr>
      <w:r w:rsidRPr="00440425">
        <w:rPr>
          <w:rFonts w:ascii="Arial" w:hAnsi="Arial" w:cs="Arial"/>
          <w:b/>
          <w:bCs/>
          <w:sz w:val="22"/>
          <w:szCs w:val="22"/>
        </w:rPr>
        <w:t>Csatolandó mellékletek</w:t>
      </w:r>
      <w:r w:rsidRPr="00440425">
        <w:rPr>
          <w:rFonts w:ascii="Arial" w:hAnsi="Arial" w:cs="Arial"/>
          <w:sz w:val="22"/>
          <w:szCs w:val="22"/>
        </w:rPr>
        <w:t xml:space="preserve">: </w:t>
      </w:r>
    </w:p>
    <w:p w14:paraId="74D0960D" w14:textId="77777777" w:rsidR="00F51C42" w:rsidRPr="00440425" w:rsidRDefault="00F51C42" w:rsidP="00D6316D">
      <w:pPr>
        <w:pStyle w:val="NormlWeb"/>
        <w:numPr>
          <w:ilvl w:val="0"/>
          <w:numId w:val="1"/>
        </w:numPr>
        <w:spacing w:before="0" w:beforeAutospacing="0" w:after="20" w:afterAutospacing="0"/>
        <w:jc w:val="both"/>
        <w:rPr>
          <w:rFonts w:ascii="Arial" w:hAnsi="Arial" w:cs="Arial"/>
          <w:sz w:val="22"/>
          <w:szCs w:val="22"/>
        </w:rPr>
      </w:pPr>
      <w:r w:rsidRPr="00440425">
        <w:rPr>
          <w:rFonts w:ascii="Arial" w:hAnsi="Arial" w:cs="Arial"/>
          <w:bCs/>
          <w:sz w:val="22"/>
          <w:szCs w:val="22"/>
        </w:rPr>
        <w:t xml:space="preserve">igazolások a </w:t>
      </w:r>
      <w:r w:rsidRPr="00440425">
        <w:rPr>
          <w:rFonts w:ascii="Arial" w:hAnsi="Arial" w:cs="Arial"/>
          <w:sz w:val="22"/>
          <w:szCs w:val="22"/>
        </w:rPr>
        <w:t>jövedelemnyilatkozatban szereplő jövedelmekről</w:t>
      </w:r>
    </w:p>
    <w:p w14:paraId="5D89AD3A" w14:textId="77777777" w:rsidR="005E70C8" w:rsidRPr="00440425" w:rsidRDefault="005E70C8" w:rsidP="00D6316D">
      <w:pPr>
        <w:pStyle w:val="NormlWeb"/>
        <w:numPr>
          <w:ilvl w:val="0"/>
          <w:numId w:val="1"/>
        </w:numPr>
        <w:spacing w:before="0" w:beforeAutospacing="0" w:after="20" w:afterAutospacing="0"/>
        <w:jc w:val="both"/>
        <w:rPr>
          <w:rFonts w:ascii="Arial" w:hAnsi="Arial" w:cs="Arial"/>
          <w:bCs/>
          <w:sz w:val="22"/>
          <w:szCs w:val="22"/>
        </w:rPr>
      </w:pPr>
      <w:r w:rsidRPr="00440425">
        <w:rPr>
          <w:rFonts w:ascii="Arial" w:hAnsi="Arial" w:cs="Arial"/>
          <w:bCs/>
          <w:sz w:val="22"/>
          <w:szCs w:val="22"/>
        </w:rPr>
        <w:t>gyógyszertár által beárazott, a diagnosztizált krónikus betegséghez közvetlenül kapcsolódó, egy havi gyógyszereket tartalmazó háziorvosi igazolás</w:t>
      </w:r>
    </w:p>
    <w:p w14:paraId="4F8DC073" w14:textId="29E70EEA" w:rsidR="009A2CC7" w:rsidRPr="00440425" w:rsidRDefault="009A2CC7" w:rsidP="000036BA">
      <w:pPr>
        <w:spacing w:before="100" w:beforeAutospacing="1" w:after="100" w:afterAutospacing="1" w:line="240" w:lineRule="auto"/>
        <w:rPr>
          <w:rFonts w:ascii="Arial" w:hAnsi="Arial" w:cs="Arial"/>
          <w:i/>
          <w:iCs/>
          <w:lang w:eastAsia="hu-HU"/>
        </w:rPr>
      </w:pPr>
    </w:p>
    <w:p w14:paraId="2033DEAF" w14:textId="00F2917B" w:rsidR="00973B7F" w:rsidRPr="00440425" w:rsidRDefault="00973B7F" w:rsidP="009A2CC7">
      <w:pPr>
        <w:spacing w:before="100" w:beforeAutospacing="1" w:after="100" w:afterAutospacing="1" w:line="240" w:lineRule="auto"/>
        <w:rPr>
          <w:rFonts w:ascii="Arial" w:hAnsi="Arial" w:cs="Arial"/>
          <w:i/>
          <w:iCs/>
          <w:lang w:eastAsia="hu-HU"/>
        </w:rPr>
      </w:pPr>
    </w:p>
    <w:p w14:paraId="74C3CE1C" w14:textId="16C6EB62" w:rsidR="00973B7F" w:rsidRPr="00440425" w:rsidRDefault="00973B7F" w:rsidP="009A2CC7">
      <w:pPr>
        <w:spacing w:before="100" w:beforeAutospacing="1" w:after="100" w:afterAutospacing="1" w:line="240" w:lineRule="auto"/>
        <w:rPr>
          <w:rFonts w:ascii="Arial" w:hAnsi="Arial" w:cs="Arial"/>
          <w:i/>
          <w:iCs/>
          <w:lang w:eastAsia="hu-HU"/>
        </w:rPr>
      </w:pPr>
    </w:p>
    <w:p w14:paraId="6840BA22" w14:textId="163198A6" w:rsidR="00973B7F" w:rsidRPr="00440425" w:rsidRDefault="00973B7F" w:rsidP="009A2CC7">
      <w:pPr>
        <w:spacing w:before="100" w:beforeAutospacing="1" w:after="100" w:afterAutospacing="1" w:line="240" w:lineRule="auto"/>
        <w:rPr>
          <w:rFonts w:ascii="Arial" w:hAnsi="Arial" w:cs="Arial"/>
          <w:i/>
          <w:iCs/>
          <w:lang w:eastAsia="hu-HU"/>
        </w:rPr>
      </w:pPr>
    </w:p>
    <w:p w14:paraId="07B9DA2C" w14:textId="7FF3707E" w:rsidR="00973B7F" w:rsidRPr="00440425" w:rsidRDefault="00973B7F" w:rsidP="009A2CC7">
      <w:pPr>
        <w:spacing w:before="100" w:beforeAutospacing="1" w:after="100" w:afterAutospacing="1" w:line="240" w:lineRule="auto"/>
        <w:rPr>
          <w:rFonts w:ascii="Arial" w:hAnsi="Arial" w:cs="Arial"/>
          <w:i/>
          <w:iCs/>
          <w:lang w:eastAsia="hu-HU"/>
        </w:rPr>
      </w:pPr>
    </w:p>
    <w:p w14:paraId="392F9FEA" w14:textId="73169D82" w:rsidR="00973B7F" w:rsidRPr="00440425" w:rsidRDefault="00973B7F" w:rsidP="009A2CC7">
      <w:pPr>
        <w:spacing w:before="100" w:beforeAutospacing="1" w:after="100" w:afterAutospacing="1" w:line="240" w:lineRule="auto"/>
        <w:rPr>
          <w:rFonts w:ascii="Arial" w:hAnsi="Arial" w:cs="Arial"/>
          <w:i/>
          <w:iCs/>
          <w:lang w:eastAsia="hu-HU"/>
        </w:rPr>
      </w:pPr>
    </w:p>
    <w:p w14:paraId="11BE4D2E" w14:textId="77777777" w:rsidR="00973B7F" w:rsidRPr="00440425" w:rsidRDefault="00973B7F" w:rsidP="009A2CC7">
      <w:pPr>
        <w:spacing w:before="100" w:beforeAutospacing="1" w:after="100" w:afterAutospacing="1" w:line="240" w:lineRule="auto"/>
        <w:rPr>
          <w:rFonts w:ascii="Arial" w:hAnsi="Arial" w:cs="Arial"/>
          <w:i/>
          <w:iCs/>
          <w:lang w:eastAsia="hu-HU"/>
        </w:rPr>
      </w:pPr>
    </w:p>
    <w:p w14:paraId="49613E64" w14:textId="77777777" w:rsidR="009A2CC7" w:rsidRPr="00440425" w:rsidRDefault="009A2CC7" w:rsidP="009A2CC7">
      <w:pPr>
        <w:spacing w:before="100" w:beforeAutospacing="1" w:after="100" w:afterAutospacing="1" w:line="240" w:lineRule="auto"/>
        <w:rPr>
          <w:rFonts w:ascii="Arial" w:hAnsi="Arial" w:cs="Arial"/>
          <w:i/>
          <w:iCs/>
          <w:lang w:eastAsia="hu-HU"/>
        </w:rPr>
      </w:pPr>
    </w:p>
    <w:p w14:paraId="4F395D55" w14:textId="66949F06" w:rsidR="005E70C8" w:rsidRDefault="009A2CC7" w:rsidP="009A2CC7">
      <w:pPr>
        <w:spacing w:before="100" w:beforeAutospacing="1" w:after="100" w:afterAutospacing="1" w:line="240" w:lineRule="auto"/>
        <w:rPr>
          <w:rFonts w:ascii="Arial" w:hAnsi="Arial" w:cs="Arial"/>
          <w:i/>
          <w:iCs/>
          <w:lang w:eastAsia="hu-HU"/>
        </w:rPr>
      </w:pPr>
      <w:r w:rsidRPr="00440425">
        <w:rPr>
          <w:rFonts w:ascii="Arial" w:hAnsi="Arial" w:cs="Arial"/>
          <w:i/>
          <w:iCs/>
          <w:lang w:eastAsia="hu-HU"/>
        </w:rPr>
        <w:t>*megfelelő rész aláhúzandó</w:t>
      </w:r>
    </w:p>
    <w:p w14:paraId="6EA59EE4" w14:textId="62CD7861" w:rsidR="00440425" w:rsidRDefault="00440425" w:rsidP="009A2CC7">
      <w:pPr>
        <w:spacing w:before="100" w:beforeAutospacing="1" w:after="100" w:afterAutospacing="1" w:line="240" w:lineRule="auto"/>
        <w:rPr>
          <w:rFonts w:ascii="Arial" w:hAnsi="Arial" w:cs="Arial"/>
          <w:i/>
          <w:iCs/>
          <w:lang w:eastAsia="hu-HU"/>
        </w:rPr>
      </w:pPr>
    </w:p>
    <w:p w14:paraId="2F70A8D4" w14:textId="77777777" w:rsidR="00440425" w:rsidRDefault="00440425" w:rsidP="00440425">
      <w:pPr>
        <w:spacing w:after="0" w:line="240" w:lineRule="auto"/>
        <w:rPr>
          <w:rFonts w:ascii="Arial" w:hAnsi="Arial" w:cs="Arial"/>
          <w:i/>
          <w:iCs/>
          <w:lang w:eastAsia="hu-HU"/>
        </w:rPr>
      </w:pPr>
    </w:p>
    <w:p w14:paraId="5DBD4C72" w14:textId="77777777" w:rsidR="00440425" w:rsidRDefault="00440425" w:rsidP="00440425">
      <w:pPr>
        <w:spacing w:after="0" w:line="240" w:lineRule="auto"/>
        <w:rPr>
          <w:rFonts w:ascii="Arial" w:hAnsi="Arial" w:cs="Arial"/>
          <w:b/>
          <w:bCs/>
        </w:rPr>
      </w:pPr>
    </w:p>
    <w:p w14:paraId="75412D60" w14:textId="77777777" w:rsidR="00440425" w:rsidRDefault="00440425" w:rsidP="00440425">
      <w:pPr>
        <w:spacing w:after="0" w:line="240" w:lineRule="auto"/>
        <w:rPr>
          <w:rFonts w:ascii="Arial" w:hAnsi="Arial" w:cs="Arial"/>
          <w:b/>
          <w:bCs/>
        </w:rPr>
      </w:pPr>
    </w:p>
    <w:p w14:paraId="5E5B66D9" w14:textId="3094C766" w:rsidR="006569FF" w:rsidRDefault="006569FF" w:rsidP="00440425">
      <w:pPr>
        <w:spacing w:after="0" w:line="240" w:lineRule="auto"/>
        <w:jc w:val="center"/>
        <w:rPr>
          <w:rFonts w:ascii="Arial" w:hAnsi="Arial" w:cs="Arial"/>
          <w:b/>
          <w:bCs/>
        </w:rPr>
      </w:pPr>
      <w:r w:rsidRPr="00440425">
        <w:rPr>
          <w:rFonts w:ascii="Arial" w:hAnsi="Arial" w:cs="Arial"/>
          <w:b/>
          <w:bCs/>
        </w:rPr>
        <w:lastRenderedPageBreak/>
        <w:t>JÖVEDELEMNYILATKOZAT</w:t>
      </w:r>
    </w:p>
    <w:p w14:paraId="56B26CC5" w14:textId="77777777" w:rsidR="00440425" w:rsidRDefault="00440425" w:rsidP="00440425">
      <w:pPr>
        <w:spacing w:after="0" w:line="240" w:lineRule="auto"/>
        <w:jc w:val="center"/>
        <w:rPr>
          <w:rFonts w:ascii="Arial" w:hAnsi="Arial" w:cs="Arial"/>
          <w:b/>
          <w:bCs/>
        </w:rPr>
      </w:pPr>
    </w:p>
    <w:p w14:paraId="73857C1A" w14:textId="16039DCE" w:rsidR="006569FF" w:rsidRDefault="00440425" w:rsidP="00440425">
      <w:pPr>
        <w:spacing w:after="0"/>
        <w:jc w:val="both"/>
        <w:rPr>
          <w:rFonts w:ascii="Arial" w:hAnsi="Arial" w:cs="Arial"/>
        </w:rPr>
      </w:pPr>
      <w:r w:rsidRPr="00996A56">
        <w:rPr>
          <w:rFonts w:ascii="Arial" w:hAnsi="Arial" w:cs="Arial"/>
        </w:rPr>
        <w:t xml:space="preserve">Csatolni kell: A kérelmező és vele együtt élő személyek - </w:t>
      </w:r>
      <w:r w:rsidRPr="00996A56">
        <w:rPr>
          <w:rFonts w:ascii="Arial" w:hAnsi="Arial" w:cs="Arial"/>
          <w:b/>
        </w:rPr>
        <w:t>a kérelem benyújtását megelőző hónap</w:t>
      </w:r>
      <w:r w:rsidRPr="00996A56">
        <w:rPr>
          <w:rFonts w:ascii="Arial" w:hAnsi="Arial" w:cs="Arial"/>
        </w:rPr>
        <w:t xml:space="preserve"> – nyugdíj-igazolását, előző havi jövedelemről szóló igazolását, vállalkozó esetén az előző évi adóbevallás másolatát, vagy NAV (Nemzeti Adó- és Vámhivatal) igazolást, valamint az adóbevallással lezárt időszak és a kérelem benyújtását megelőző hónapig keletkezett jövedelemről nyilatkozatot, ösztöndíj esetén egy évre vonatkozó igazolást, gyermektartásdíj és rokoni támogatásból vagy egyéb jogcímen kapott jövedelem esetén a kérelem benyújtását megelőző 12 hónap jövedelmének egy havi átlagáról nyilatkozatot. Egyéb jövedelmekről: (GYES, GYET, családi pótlék, tartásdíj, nyugdíjszerű ellátás, árvaellátás, rendszeres szociális ellátás, stb.) igazolást csatolni kell!</w:t>
      </w:r>
    </w:p>
    <w:p w14:paraId="23C9B251" w14:textId="77777777" w:rsidR="00440425" w:rsidRPr="00440425" w:rsidRDefault="00440425" w:rsidP="00440425">
      <w:pPr>
        <w:spacing w:after="0"/>
        <w:jc w:val="both"/>
        <w:rPr>
          <w:rFonts w:ascii="Arial" w:hAnsi="Arial" w:cs="Arial"/>
        </w:rPr>
      </w:pPr>
    </w:p>
    <w:tbl>
      <w:tblPr>
        <w:tblW w:w="0" w:type="auto"/>
        <w:tblInd w:w="-17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4371"/>
        <w:gridCol w:w="1319"/>
        <w:gridCol w:w="1825"/>
        <w:gridCol w:w="737"/>
        <w:gridCol w:w="735"/>
        <w:gridCol w:w="732"/>
        <w:gridCol w:w="1226"/>
      </w:tblGrid>
      <w:tr w:rsidR="006569FF" w:rsidRPr="00440425" w14:paraId="6C3504DC" w14:textId="77777777" w:rsidTr="00EF64AF">
        <w:tc>
          <w:tcPr>
            <w:tcW w:w="4446" w:type="dxa"/>
            <w:vMerge w:val="restart"/>
            <w:tcBorders>
              <w:right w:val="nil"/>
            </w:tcBorders>
            <w:tcMar>
              <w:left w:w="54" w:type="dxa"/>
            </w:tcMar>
            <w:vAlign w:val="center"/>
          </w:tcPr>
          <w:p w14:paraId="62F6F983" w14:textId="77777777" w:rsidR="006569FF" w:rsidRPr="00440425" w:rsidRDefault="006569FF" w:rsidP="00EF64AF">
            <w:pPr>
              <w:spacing w:after="0" w:line="240" w:lineRule="auto"/>
              <w:rPr>
                <w:rFonts w:ascii="Arial" w:hAnsi="Arial" w:cs="Arial"/>
                <w:b/>
                <w:bCs/>
              </w:rPr>
            </w:pPr>
            <w:r w:rsidRPr="00440425">
              <w:rPr>
                <w:rFonts w:ascii="Arial" w:hAnsi="Arial" w:cs="Arial"/>
                <w:b/>
                <w:bCs/>
              </w:rPr>
              <w:t>A jövedelem típusai</w:t>
            </w:r>
          </w:p>
        </w:tc>
        <w:tc>
          <w:tcPr>
            <w:tcW w:w="1323" w:type="dxa"/>
            <w:vMerge w:val="restart"/>
            <w:tcBorders>
              <w:left w:val="single" w:sz="2" w:space="0" w:color="000000"/>
              <w:right w:val="nil"/>
            </w:tcBorders>
            <w:tcMar>
              <w:left w:w="54" w:type="dxa"/>
            </w:tcMar>
            <w:vAlign w:val="center"/>
          </w:tcPr>
          <w:p w14:paraId="37CF1166" w14:textId="77777777" w:rsidR="006569FF" w:rsidRPr="00440425" w:rsidRDefault="006569FF" w:rsidP="00EF64AF">
            <w:pPr>
              <w:spacing w:after="0" w:line="240" w:lineRule="auto"/>
              <w:rPr>
                <w:rFonts w:ascii="Arial" w:hAnsi="Arial" w:cs="Arial"/>
                <w:b/>
                <w:bCs/>
              </w:rPr>
            </w:pPr>
            <w:r w:rsidRPr="00440425">
              <w:rPr>
                <w:rFonts w:ascii="Arial" w:hAnsi="Arial" w:cs="Arial"/>
                <w:b/>
                <w:bCs/>
              </w:rPr>
              <w:t>Kérelmező jövedelme a)</w:t>
            </w:r>
          </w:p>
        </w:tc>
        <w:tc>
          <w:tcPr>
            <w:tcW w:w="1831" w:type="dxa"/>
            <w:vMerge w:val="restart"/>
            <w:tcBorders>
              <w:left w:val="single" w:sz="2" w:space="0" w:color="000000"/>
              <w:right w:val="nil"/>
            </w:tcBorders>
            <w:tcMar>
              <w:left w:w="54" w:type="dxa"/>
            </w:tcMar>
            <w:vAlign w:val="center"/>
          </w:tcPr>
          <w:p w14:paraId="1DDB44BB" w14:textId="77777777" w:rsidR="006569FF" w:rsidRPr="00440425" w:rsidRDefault="006569FF" w:rsidP="00EF64AF">
            <w:pPr>
              <w:spacing w:after="0" w:line="240" w:lineRule="auto"/>
              <w:rPr>
                <w:rFonts w:ascii="Arial" w:hAnsi="Arial" w:cs="Arial"/>
                <w:b/>
                <w:bCs/>
              </w:rPr>
            </w:pPr>
            <w:r w:rsidRPr="00440425">
              <w:rPr>
                <w:rFonts w:ascii="Arial" w:hAnsi="Arial" w:cs="Arial"/>
                <w:b/>
                <w:bCs/>
              </w:rPr>
              <w:t>Kérelmező házastársának, élettársának jövedelme b)</w:t>
            </w:r>
          </w:p>
        </w:tc>
        <w:tc>
          <w:tcPr>
            <w:tcW w:w="2230" w:type="dxa"/>
            <w:gridSpan w:val="3"/>
            <w:tcBorders>
              <w:left w:val="single" w:sz="2" w:space="0" w:color="000000"/>
              <w:right w:val="nil"/>
            </w:tcBorders>
            <w:tcMar>
              <w:left w:w="54" w:type="dxa"/>
            </w:tcMar>
            <w:vAlign w:val="center"/>
          </w:tcPr>
          <w:p w14:paraId="7FE88921" w14:textId="77777777" w:rsidR="006569FF" w:rsidRPr="00440425" w:rsidRDefault="006569FF" w:rsidP="00EF64AF">
            <w:pPr>
              <w:spacing w:after="0" w:line="240" w:lineRule="auto"/>
              <w:rPr>
                <w:rFonts w:ascii="Arial" w:hAnsi="Arial" w:cs="Arial"/>
                <w:b/>
                <w:bCs/>
              </w:rPr>
            </w:pPr>
            <w:r w:rsidRPr="00440425">
              <w:rPr>
                <w:rFonts w:ascii="Arial" w:hAnsi="Arial" w:cs="Arial"/>
                <w:b/>
                <w:bCs/>
              </w:rPr>
              <w:t>Egyéb közeli hozzátartozók jövedelme</w:t>
            </w:r>
          </w:p>
        </w:tc>
        <w:tc>
          <w:tcPr>
            <w:tcW w:w="1230" w:type="dxa"/>
            <w:vMerge w:val="restart"/>
            <w:tcBorders>
              <w:left w:val="single" w:sz="2" w:space="0" w:color="000000"/>
              <w:right w:val="single" w:sz="2" w:space="0" w:color="000000"/>
            </w:tcBorders>
            <w:tcMar>
              <w:left w:w="54" w:type="dxa"/>
            </w:tcMar>
            <w:vAlign w:val="center"/>
          </w:tcPr>
          <w:p w14:paraId="16E1B6F8" w14:textId="77777777" w:rsidR="006569FF" w:rsidRPr="00440425" w:rsidRDefault="006569FF" w:rsidP="00EF64AF">
            <w:pPr>
              <w:spacing w:after="0" w:line="240" w:lineRule="auto"/>
              <w:rPr>
                <w:rFonts w:ascii="Arial" w:hAnsi="Arial" w:cs="Arial"/>
                <w:b/>
                <w:bCs/>
              </w:rPr>
            </w:pPr>
            <w:r w:rsidRPr="00440425">
              <w:rPr>
                <w:rFonts w:ascii="Arial" w:hAnsi="Arial" w:cs="Arial"/>
                <w:b/>
                <w:bCs/>
              </w:rPr>
              <w:t>Összesen</w:t>
            </w:r>
          </w:p>
        </w:tc>
      </w:tr>
      <w:tr w:rsidR="006569FF" w:rsidRPr="00440425" w14:paraId="168AFAA3" w14:textId="77777777" w:rsidTr="00EF64AF">
        <w:trPr>
          <w:trHeight w:val="303"/>
        </w:trPr>
        <w:tc>
          <w:tcPr>
            <w:tcW w:w="4446" w:type="dxa"/>
            <w:vMerge/>
            <w:tcBorders>
              <w:top w:val="nil"/>
              <w:right w:val="nil"/>
            </w:tcBorders>
            <w:tcMar>
              <w:left w:w="54" w:type="dxa"/>
            </w:tcMar>
          </w:tcPr>
          <w:p w14:paraId="490851AD" w14:textId="77777777" w:rsidR="006569FF" w:rsidRPr="00440425" w:rsidRDefault="006569FF" w:rsidP="00EF64AF">
            <w:pPr>
              <w:spacing w:after="0" w:line="240" w:lineRule="auto"/>
              <w:rPr>
                <w:rFonts w:ascii="Arial" w:hAnsi="Arial" w:cs="Arial"/>
              </w:rPr>
            </w:pPr>
          </w:p>
        </w:tc>
        <w:tc>
          <w:tcPr>
            <w:tcW w:w="1323" w:type="dxa"/>
            <w:vMerge/>
            <w:tcBorders>
              <w:top w:val="nil"/>
              <w:left w:val="single" w:sz="2" w:space="0" w:color="000000"/>
              <w:right w:val="nil"/>
            </w:tcBorders>
            <w:tcMar>
              <w:left w:w="54" w:type="dxa"/>
            </w:tcMar>
          </w:tcPr>
          <w:p w14:paraId="5F322719" w14:textId="77777777" w:rsidR="006569FF" w:rsidRPr="00440425" w:rsidRDefault="006569FF" w:rsidP="00EF64AF">
            <w:pPr>
              <w:spacing w:after="0" w:line="240" w:lineRule="auto"/>
              <w:rPr>
                <w:rFonts w:ascii="Arial" w:hAnsi="Arial" w:cs="Arial"/>
              </w:rPr>
            </w:pPr>
          </w:p>
        </w:tc>
        <w:tc>
          <w:tcPr>
            <w:tcW w:w="1831" w:type="dxa"/>
            <w:vMerge/>
            <w:tcBorders>
              <w:top w:val="nil"/>
              <w:left w:val="single" w:sz="2" w:space="0" w:color="000000"/>
              <w:right w:val="nil"/>
            </w:tcBorders>
            <w:tcMar>
              <w:left w:w="54" w:type="dxa"/>
            </w:tcMar>
          </w:tcPr>
          <w:p w14:paraId="2212CE57"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vAlign w:val="center"/>
          </w:tcPr>
          <w:p w14:paraId="4682946E" w14:textId="77777777" w:rsidR="006569FF" w:rsidRPr="00440425" w:rsidRDefault="006569FF" w:rsidP="00EF64AF">
            <w:pPr>
              <w:spacing w:after="0" w:line="240" w:lineRule="auto"/>
              <w:rPr>
                <w:rFonts w:ascii="Arial" w:hAnsi="Arial" w:cs="Arial"/>
                <w:b/>
                <w:bCs/>
              </w:rPr>
            </w:pPr>
            <w:r w:rsidRPr="00440425">
              <w:rPr>
                <w:rFonts w:ascii="Arial" w:hAnsi="Arial" w:cs="Arial"/>
                <w:b/>
                <w:bCs/>
              </w:rPr>
              <w:t>c)</w:t>
            </w:r>
          </w:p>
        </w:tc>
        <w:tc>
          <w:tcPr>
            <w:tcW w:w="744" w:type="dxa"/>
            <w:tcBorders>
              <w:top w:val="nil"/>
              <w:left w:val="single" w:sz="2" w:space="0" w:color="000000"/>
              <w:right w:val="nil"/>
            </w:tcBorders>
            <w:tcMar>
              <w:left w:w="54" w:type="dxa"/>
            </w:tcMar>
            <w:vAlign w:val="center"/>
          </w:tcPr>
          <w:p w14:paraId="1A851BFA" w14:textId="77777777" w:rsidR="006569FF" w:rsidRPr="00440425" w:rsidRDefault="006569FF" w:rsidP="00EF64AF">
            <w:pPr>
              <w:spacing w:after="0" w:line="240" w:lineRule="auto"/>
              <w:rPr>
                <w:rFonts w:ascii="Arial" w:hAnsi="Arial" w:cs="Arial"/>
                <w:b/>
                <w:bCs/>
              </w:rPr>
            </w:pPr>
            <w:r w:rsidRPr="00440425">
              <w:rPr>
                <w:rFonts w:ascii="Arial" w:hAnsi="Arial" w:cs="Arial"/>
                <w:b/>
                <w:bCs/>
              </w:rPr>
              <w:t>d)</w:t>
            </w:r>
          </w:p>
        </w:tc>
        <w:tc>
          <w:tcPr>
            <w:tcW w:w="743" w:type="dxa"/>
            <w:tcBorders>
              <w:top w:val="nil"/>
              <w:left w:val="single" w:sz="2" w:space="0" w:color="000000"/>
              <w:right w:val="nil"/>
            </w:tcBorders>
            <w:tcMar>
              <w:left w:w="54" w:type="dxa"/>
            </w:tcMar>
            <w:vAlign w:val="center"/>
          </w:tcPr>
          <w:p w14:paraId="7F8EFB64" w14:textId="77777777" w:rsidR="006569FF" w:rsidRPr="00440425" w:rsidRDefault="006569FF" w:rsidP="00EF64AF">
            <w:pPr>
              <w:spacing w:after="0" w:line="240" w:lineRule="auto"/>
              <w:rPr>
                <w:rFonts w:ascii="Arial" w:hAnsi="Arial" w:cs="Arial"/>
                <w:b/>
                <w:bCs/>
              </w:rPr>
            </w:pPr>
            <w:r w:rsidRPr="00440425">
              <w:rPr>
                <w:rFonts w:ascii="Arial" w:hAnsi="Arial" w:cs="Arial"/>
                <w:b/>
                <w:bCs/>
              </w:rPr>
              <w:t>e)</w:t>
            </w:r>
          </w:p>
        </w:tc>
        <w:tc>
          <w:tcPr>
            <w:tcW w:w="1230" w:type="dxa"/>
            <w:vMerge/>
            <w:tcBorders>
              <w:top w:val="nil"/>
              <w:left w:val="single" w:sz="2" w:space="0" w:color="000000"/>
              <w:right w:val="single" w:sz="2" w:space="0" w:color="000000"/>
            </w:tcBorders>
            <w:tcMar>
              <w:left w:w="54" w:type="dxa"/>
            </w:tcMar>
          </w:tcPr>
          <w:p w14:paraId="2B4F26A9" w14:textId="77777777" w:rsidR="006569FF" w:rsidRPr="00440425" w:rsidRDefault="006569FF" w:rsidP="00EF64AF">
            <w:pPr>
              <w:spacing w:after="0" w:line="240" w:lineRule="auto"/>
              <w:rPr>
                <w:rFonts w:ascii="Arial" w:hAnsi="Arial" w:cs="Arial"/>
              </w:rPr>
            </w:pPr>
          </w:p>
        </w:tc>
      </w:tr>
      <w:tr w:rsidR="006569FF" w:rsidRPr="00440425" w14:paraId="00CE396E" w14:textId="77777777" w:rsidTr="00EF64AF">
        <w:tc>
          <w:tcPr>
            <w:tcW w:w="4446" w:type="dxa"/>
            <w:tcBorders>
              <w:top w:val="nil"/>
              <w:right w:val="nil"/>
            </w:tcBorders>
            <w:tcMar>
              <w:left w:w="54" w:type="dxa"/>
            </w:tcMar>
          </w:tcPr>
          <w:p w14:paraId="6CBDFF80" w14:textId="77777777" w:rsidR="006569FF" w:rsidRPr="00440425" w:rsidRDefault="006569FF" w:rsidP="00EF64AF">
            <w:pPr>
              <w:spacing w:after="0" w:line="240" w:lineRule="auto"/>
              <w:rPr>
                <w:rFonts w:ascii="Arial" w:hAnsi="Arial" w:cs="Arial"/>
              </w:rPr>
            </w:pPr>
            <w:r w:rsidRPr="00440425">
              <w:rPr>
                <w:rFonts w:ascii="Arial" w:hAnsi="Arial" w:cs="Arial"/>
              </w:rPr>
              <w:t>1.Munkaviszonyból, munkavégzésre irányuló egyéb jogviszonyból származó jövedelem és táppénz</w:t>
            </w:r>
          </w:p>
        </w:tc>
        <w:tc>
          <w:tcPr>
            <w:tcW w:w="1323" w:type="dxa"/>
            <w:tcBorders>
              <w:top w:val="nil"/>
              <w:left w:val="single" w:sz="2" w:space="0" w:color="000000"/>
              <w:right w:val="nil"/>
            </w:tcBorders>
            <w:tcMar>
              <w:left w:w="54" w:type="dxa"/>
            </w:tcMar>
          </w:tcPr>
          <w:p w14:paraId="4FFFCBDB" w14:textId="77777777" w:rsidR="006569FF" w:rsidRPr="00440425" w:rsidRDefault="006569FF" w:rsidP="00EF64AF">
            <w:pPr>
              <w:spacing w:after="0" w:line="240" w:lineRule="auto"/>
              <w:rPr>
                <w:rFonts w:ascii="Arial" w:hAnsi="Arial" w:cs="Arial"/>
              </w:rPr>
            </w:pPr>
          </w:p>
        </w:tc>
        <w:tc>
          <w:tcPr>
            <w:tcW w:w="1831" w:type="dxa"/>
            <w:tcBorders>
              <w:top w:val="nil"/>
              <w:left w:val="single" w:sz="2" w:space="0" w:color="000000"/>
              <w:right w:val="nil"/>
            </w:tcBorders>
            <w:tcMar>
              <w:left w:w="54" w:type="dxa"/>
            </w:tcMar>
          </w:tcPr>
          <w:p w14:paraId="233C823A"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635CB399" w14:textId="77777777" w:rsidR="006569FF" w:rsidRPr="00440425" w:rsidRDefault="006569FF" w:rsidP="00EF64AF">
            <w:pPr>
              <w:spacing w:after="0" w:line="240" w:lineRule="auto"/>
              <w:rPr>
                <w:rFonts w:ascii="Arial" w:hAnsi="Arial" w:cs="Arial"/>
              </w:rPr>
            </w:pPr>
          </w:p>
        </w:tc>
        <w:tc>
          <w:tcPr>
            <w:tcW w:w="744" w:type="dxa"/>
            <w:tcBorders>
              <w:top w:val="nil"/>
              <w:left w:val="single" w:sz="2" w:space="0" w:color="000000"/>
              <w:right w:val="nil"/>
            </w:tcBorders>
            <w:tcMar>
              <w:left w:w="54" w:type="dxa"/>
            </w:tcMar>
          </w:tcPr>
          <w:p w14:paraId="7662EE30"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4C58A012" w14:textId="77777777" w:rsidR="006569FF" w:rsidRPr="00440425" w:rsidRDefault="006569FF" w:rsidP="00EF64AF">
            <w:pPr>
              <w:spacing w:after="0" w:line="240" w:lineRule="auto"/>
              <w:rPr>
                <w:rFonts w:ascii="Arial" w:hAnsi="Arial" w:cs="Arial"/>
              </w:rPr>
            </w:pPr>
          </w:p>
        </w:tc>
        <w:tc>
          <w:tcPr>
            <w:tcW w:w="1230" w:type="dxa"/>
            <w:tcBorders>
              <w:top w:val="nil"/>
              <w:left w:val="single" w:sz="2" w:space="0" w:color="000000"/>
              <w:right w:val="single" w:sz="2" w:space="0" w:color="000000"/>
            </w:tcBorders>
            <w:tcMar>
              <w:left w:w="54" w:type="dxa"/>
            </w:tcMar>
          </w:tcPr>
          <w:p w14:paraId="7F01BD75" w14:textId="77777777" w:rsidR="006569FF" w:rsidRPr="00440425" w:rsidRDefault="006569FF" w:rsidP="00EF64AF">
            <w:pPr>
              <w:spacing w:after="0" w:line="240" w:lineRule="auto"/>
              <w:rPr>
                <w:rFonts w:ascii="Arial" w:hAnsi="Arial" w:cs="Arial"/>
              </w:rPr>
            </w:pPr>
          </w:p>
        </w:tc>
      </w:tr>
      <w:tr w:rsidR="006569FF" w:rsidRPr="00440425" w14:paraId="2DA79B15" w14:textId="77777777" w:rsidTr="00EF64AF">
        <w:tc>
          <w:tcPr>
            <w:tcW w:w="4446" w:type="dxa"/>
            <w:tcBorders>
              <w:top w:val="nil"/>
              <w:right w:val="nil"/>
            </w:tcBorders>
            <w:tcMar>
              <w:left w:w="54" w:type="dxa"/>
            </w:tcMar>
          </w:tcPr>
          <w:p w14:paraId="027DD142" w14:textId="77777777" w:rsidR="006569FF" w:rsidRPr="00440425" w:rsidRDefault="006569FF" w:rsidP="00EF64AF">
            <w:pPr>
              <w:spacing w:after="0" w:line="240" w:lineRule="auto"/>
              <w:rPr>
                <w:rFonts w:ascii="Arial" w:hAnsi="Arial" w:cs="Arial"/>
              </w:rPr>
            </w:pPr>
            <w:r w:rsidRPr="00440425">
              <w:rPr>
                <w:rFonts w:ascii="Arial" w:hAnsi="Arial" w:cs="Arial"/>
              </w:rPr>
              <w:t>2.Pénzbeli és természetbeni béren kívüli juttatás 1/12-ed része</w:t>
            </w:r>
          </w:p>
        </w:tc>
        <w:tc>
          <w:tcPr>
            <w:tcW w:w="1323" w:type="dxa"/>
            <w:tcBorders>
              <w:top w:val="nil"/>
              <w:left w:val="single" w:sz="2" w:space="0" w:color="000000"/>
              <w:right w:val="nil"/>
            </w:tcBorders>
            <w:tcMar>
              <w:left w:w="54" w:type="dxa"/>
            </w:tcMar>
          </w:tcPr>
          <w:p w14:paraId="2FD18F78" w14:textId="77777777" w:rsidR="006569FF" w:rsidRPr="00440425" w:rsidRDefault="006569FF" w:rsidP="00EF64AF">
            <w:pPr>
              <w:spacing w:after="0" w:line="240" w:lineRule="auto"/>
              <w:rPr>
                <w:rFonts w:ascii="Arial" w:hAnsi="Arial" w:cs="Arial"/>
              </w:rPr>
            </w:pPr>
          </w:p>
        </w:tc>
        <w:tc>
          <w:tcPr>
            <w:tcW w:w="1831" w:type="dxa"/>
            <w:tcBorders>
              <w:top w:val="nil"/>
              <w:left w:val="single" w:sz="2" w:space="0" w:color="000000"/>
              <w:right w:val="nil"/>
            </w:tcBorders>
            <w:tcMar>
              <w:left w:w="54" w:type="dxa"/>
            </w:tcMar>
          </w:tcPr>
          <w:p w14:paraId="1579C04E"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7AD32306" w14:textId="77777777" w:rsidR="006569FF" w:rsidRPr="00440425" w:rsidRDefault="006569FF" w:rsidP="00EF64AF">
            <w:pPr>
              <w:spacing w:after="0" w:line="240" w:lineRule="auto"/>
              <w:rPr>
                <w:rFonts w:ascii="Arial" w:hAnsi="Arial" w:cs="Arial"/>
              </w:rPr>
            </w:pPr>
          </w:p>
        </w:tc>
        <w:tc>
          <w:tcPr>
            <w:tcW w:w="744" w:type="dxa"/>
            <w:tcBorders>
              <w:top w:val="nil"/>
              <w:left w:val="single" w:sz="2" w:space="0" w:color="000000"/>
              <w:right w:val="nil"/>
            </w:tcBorders>
            <w:tcMar>
              <w:left w:w="54" w:type="dxa"/>
            </w:tcMar>
          </w:tcPr>
          <w:p w14:paraId="10F38598"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6958E35F" w14:textId="77777777" w:rsidR="006569FF" w:rsidRPr="00440425" w:rsidRDefault="006569FF" w:rsidP="00EF64AF">
            <w:pPr>
              <w:spacing w:after="0" w:line="240" w:lineRule="auto"/>
              <w:rPr>
                <w:rFonts w:ascii="Arial" w:hAnsi="Arial" w:cs="Arial"/>
              </w:rPr>
            </w:pPr>
          </w:p>
        </w:tc>
        <w:tc>
          <w:tcPr>
            <w:tcW w:w="1230" w:type="dxa"/>
            <w:tcBorders>
              <w:top w:val="nil"/>
              <w:left w:val="single" w:sz="2" w:space="0" w:color="000000"/>
              <w:right w:val="single" w:sz="2" w:space="0" w:color="000000"/>
            </w:tcBorders>
            <w:tcMar>
              <w:left w:w="54" w:type="dxa"/>
            </w:tcMar>
          </w:tcPr>
          <w:p w14:paraId="12179479" w14:textId="77777777" w:rsidR="006569FF" w:rsidRPr="00440425" w:rsidRDefault="006569FF" w:rsidP="00EF64AF">
            <w:pPr>
              <w:spacing w:after="0" w:line="240" w:lineRule="auto"/>
              <w:rPr>
                <w:rFonts w:ascii="Arial" w:hAnsi="Arial" w:cs="Arial"/>
              </w:rPr>
            </w:pPr>
          </w:p>
        </w:tc>
      </w:tr>
      <w:tr w:rsidR="006569FF" w:rsidRPr="00440425" w14:paraId="6E7AAAC8" w14:textId="77777777" w:rsidTr="00EF64AF">
        <w:tc>
          <w:tcPr>
            <w:tcW w:w="4446" w:type="dxa"/>
            <w:tcBorders>
              <w:top w:val="nil"/>
              <w:right w:val="nil"/>
            </w:tcBorders>
            <w:tcMar>
              <w:left w:w="54" w:type="dxa"/>
            </w:tcMar>
          </w:tcPr>
          <w:p w14:paraId="11F54627" w14:textId="77777777" w:rsidR="006569FF" w:rsidRPr="00440425" w:rsidRDefault="006569FF" w:rsidP="00EF64AF">
            <w:pPr>
              <w:spacing w:after="0" w:line="240" w:lineRule="auto"/>
              <w:rPr>
                <w:rFonts w:ascii="Arial" w:hAnsi="Arial" w:cs="Arial"/>
              </w:rPr>
            </w:pPr>
            <w:r w:rsidRPr="00440425">
              <w:rPr>
                <w:rFonts w:ascii="Arial" w:hAnsi="Arial" w:cs="Arial"/>
              </w:rPr>
              <w:t>3. Társas és egyéni vállalkozásból származó jövedelem (adóbevallás alapján évi 1/12 része)</w:t>
            </w:r>
          </w:p>
        </w:tc>
        <w:tc>
          <w:tcPr>
            <w:tcW w:w="1323" w:type="dxa"/>
            <w:tcBorders>
              <w:top w:val="nil"/>
              <w:left w:val="single" w:sz="2" w:space="0" w:color="000000"/>
              <w:right w:val="nil"/>
            </w:tcBorders>
            <w:tcMar>
              <w:left w:w="54" w:type="dxa"/>
            </w:tcMar>
          </w:tcPr>
          <w:p w14:paraId="099111A0" w14:textId="77777777" w:rsidR="006569FF" w:rsidRPr="00440425" w:rsidRDefault="006569FF" w:rsidP="00EF64AF">
            <w:pPr>
              <w:spacing w:after="0" w:line="240" w:lineRule="auto"/>
              <w:rPr>
                <w:rFonts w:ascii="Arial" w:hAnsi="Arial" w:cs="Arial"/>
              </w:rPr>
            </w:pPr>
          </w:p>
        </w:tc>
        <w:tc>
          <w:tcPr>
            <w:tcW w:w="1831" w:type="dxa"/>
            <w:tcBorders>
              <w:top w:val="nil"/>
              <w:left w:val="single" w:sz="2" w:space="0" w:color="000000"/>
              <w:right w:val="nil"/>
            </w:tcBorders>
            <w:tcMar>
              <w:left w:w="54" w:type="dxa"/>
            </w:tcMar>
          </w:tcPr>
          <w:p w14:paraId="1D5DD73B"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3416BD70" w14:textId="77777777" w:rsidR="006569FF" w:rsidRPr="00440425" w:rsidRDefault="006569FF" w:rsidP="00EF64AF">
            <w:pPr>
              <w:spacing w:after="0" w:line="240" w:lineRule="auto"/>
              <w:rPr>
                <w:rFonts w:ascii="Arial" w:hAnsi="Arial" w:cs="Arial"/>
              </w:rPr>
            </w:pPr>
          </w:p>
        </w:tc>
        <w:tc>
          <w:tcPr>
            <w:tcW w:w="744" w:type="dxa"/>
            <w:tcBorders>
              <w:top w:val="nil"/>
              <w:left w:val="single" w:sz="2" w:space="0" w:color="000000"/>
              <w:right w:val="nil"/>
            </w:tcBorders>
            <w:tcMar>
              <w:left w:w="54" w:type="dxa"/>
            </w:tcMar>
          </w:tcPr>
          <w:p w14:paraId="676E44B5"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0C4EB77D" w14:textId="77777777" w:rsidR="006569FF" w:rsidRPr="00440425" w:rsidRDefault="006569FF" w:rsidP="00EF64AF">
            <w:pPr>
              <w:spacing w:after="0" w:line="240" w:lineRule="auto"/>
              <w:rPr>
                <w:rFonts w:ascii="Arial" w:hAnsi="Arial" w:cs="Arial"/>
              </w:rPr>
            </w:pPr>
          </w:p>
        </w:tc>
        <w:tc>
          <w:tcPr>
            <w:tcW w:w="1230" w:type="dxa"/>
            <w:tcBorders>
              <w:top w:val="nil"/>
              <w:left w:val="single" w:sz="2" w:space="0" w:color="000000"/>
              <w:right w:val="single" w:sz="2" w:space="0" w:color="000000"/>
            </w:tcBorders>
            <w:tcMar>
              <w:left w:w="54" w:type="dxa"/>
            </w:tcMar>
          </w:tcPr>
          <w:p w14:paraId="42E1E0D2" w14:textId="77777777" w:rsidR="006569FF" w:rsidRPr="00440425" w:rsidRDefault="006569FF" w:rsidP="00EF64AF">
            <w:pPr>
              <w:spacing w:after="0" w:line="240" w:lineRule="auto"/>
              <w:rPr>
                <w:rFonts w:ascii="Arial" w:hAnsi="Arial" w:cs="Arial"/>
              </w:rPr>
            </w:pPr>
          </w:p>
        </w:tc>
      </w:tr>
      <w:tr w:rsidR="006569FF" w:rsidRPr="00440425" w14:paraId="5ABD1578" w14:textId="77777777" w:rsidTr="00EF64AF">
        <w:tc>
          <w:tcPr>
            <w:tcW w:w="4446" w:type="dxa"/>
            <w:tcBorders>
              <w:top w:val="nil"/>
              <w:right w:val="nil"/>
            </w:tcBorders>
            <w:tcMar>
              <w:left w:w="54" w:type="dxa"/>
            </w:tcMar>
          </w:tcPr>
          <w:p w14:paraId="72F6BA55" w14:textId="77777777" w:rsidR="006569FF" w:rsidRPr="00440425" w:rsidRDefault="006569FF" w:rsidP="00EF64AF">
            <w:pPr>
              <w:spacing w:after="0" w:line="240" w:lineRule="auto"/>
              <w:rPr>
                <w:rFonts w:ascii="Arial" w:hAnsi="Arial" w:cs="Arial"/>
              </w:rPr>
            </w:pPr>
            <w:r w:rsidRPr="00440425">
              <w:rPr>
                <w:rFonts w:ascii="Arial" w:hAnsi="Arial" w:cs="Arial"/>
              </w:rPr>
              <w:t>4. Ingatlan, ingó vagyontárgyak értékesítéséből, vagyoni értékű jog átruházásából származó évi jövedelem 1/12 része</w:t>
            </w:r>
          </w:p>
        </w:tc>
        <w:tc>
          <w:tcPr>
            <w:tcW w:w="1323" w:type="dxa"/>
            <w:tcBorders>
              <w:top w:val="nil"/>
              <w:left w:val="single" w:sz="2" w:space="0" w:color="000000"/>
              <w:right w:val="nil"/>
            </w:tcBorders>
            <w:tcMar>
              <w:left w:w="54" w:type="dxa"/>
            </w:tcMar>
          </w:tcPr>
          <w:p w14:paraId="7E573C7F" w14:textId="77777777" w:rsidR="006569FF" w:rsidRPr="00440425" w:rsidRDefault="006569FF" w:rsidP="00EF64AF">
            <w:pPr>
              <w:spacing w:after="0" w:line="240" w:lineRule="auto"/>
              <w:rPr>
                <w:rFonts w:ascii="Arial" w:hAnsi="Arial" w:cs="Arial"/>
              </w:rPr>
            </w:pPr>
          </w:p>
        </w:tc>
        <w:tc>
          <w:tcPr>
            <w:tcW w:w="1831" w:type="dxa"/>
            <w:tcBorders>
              <w:top w:val="nil"/>
              <w:left w:val="single" w:sz="2" w:space="0" w:color="000000"/>
              <w:right w:val="nil"/>
            </w:tcBorders>
            <w:tcMar>
              <w:left w:w="54" w:type="dxa"/>
            </w:tcMar>
          </w:tcPr>
          <w:p w14:paraId="73B8CA72"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133B706D" w14:textId="77777777" w:rsidR="006569FF" w:rsidRPr="00440425" w:rsidRDefault="006569FF" w:rsidP="00EF64AF">
            <w:pPr>
              <w:spacing w:after="0" w:line="240" w:lineRule="auto"/>
              <w:rPr>
                <w:rFonts w:ascii="Arial" w:hAnsi="Arial" w:cs="Arial"/>
              </w:rPr>
            </w:pPr>
          </w:p>
        </w:tc>
        <w:tc>
          <w:tcPr>
            <w:tcW w:w="744" w:type="dxa"/>
            <w:tcBorders>
              <w:top w:val="nil"/>
              <w:left w:val="single" w:sz="2" w:space="0" w:color="000000"/>
              <w:right w:val="nil"/>
            </w:tcBorders>
            <w:tcMar>
              <w:left w:w="54" w:type="dxa"/>
            </w:tcMar>
          </w:tcPr>
          <w:p w14:paraId="6A54C68F"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5152484B" w14:textId="77777777" w:rsidR="006569FF" w:rsidRPr="00440425" w:rsidRDefault="006569FF" w:rsidP="00EF64AF">
            <w:pPr>
              <w:spacing w:after="0" w:line="240" w:lineRule="auto"/>
              <w:rPr>
                <w:rFonts w:ascii="Arial" w:hAnsi="Arial" w:cs="Arial"/>
              </w:rPr>
            </w:pPr>
          </w:p>
        </w:tc>
        <w:tc>
          <w:tcPr>
            <w:tcW w:w="1230" w:type="dxa"/>
            <w:tcBorders>
              <w:top w:val="nil"/>
              <w:left w:val="single" w:sz="2" w:space="0" w:color="000000"/>
              <w:right w:val="single" w:sz="2" w:space="0" w:color="000000"/>
            </w:tcBorders>
            <w:tcMar>
              <w:left w:w="54" w:type="dxa"/>
            </w:tcMar>
          </w:tcPr>
          <w:p w14:paraId="5CAC581C" w14:textId="77777777" w:rsidR="006569FF" w:rsidRPr="00440425" w:rsidRDefault="006569FF" w:rsidP="00EF64AF">
            <w:pPr>
              <w:spacing w:after="0" w:line="240" w:lineRule="auto"/>
              <w:rPr>
                <w:rFonts w:ascii="Arial" w:hAnsi="Arial" w:cs="Arial"/>
              </w:rPr>
            </w:pPr>
          </w:p>
        </w:tc>
      </w:tr>
      <w:tr w:rsidR="006569FF" w:rsidRPr="00440425" w14:paraId="68E4F934" w14:textId="77777777" w:rsidTr="00EF64AF">
        <w:tc>
          <w:tcPr>
            <w:tcW w:w="4446" w:type="dxa"/>
            <w:tcBorders>
              <w:top w:val="nil"/>
              <w:right w:val="nil"/>
            </w:tcBorders>
            <w:tcMar>
              <w:left w:w="54" w:type="dxa"/>
            </w:tcMar>
          </w:tcPr>
          <w:p w14:paraId="22ED7AA1" w14:textId="77777777" w:rsidR="006569FF" w:rsidRPr="00440425" w:rsidRDefault="006569FF" w:rsidP="00EF64AF">
            <w:pPr>
              <w:spacing w:after="0" w:line="240" w:lineRule="auto"/>
              <w:rPr>
                <w:rFonts w:ascii="Arial" w:hAnsi="Arial" w:cs="Arial"/>
              </w:rPr>
            </w:pPr>
            <w:r w:rsidRPr="00440425">
              <w:rPr>
                <w:rFonts w:ascii="Arial" w:hAnsi="Arial" w:cs="Arial"/>
              </w:rPr>
              <w:t xml:space="preserve">5. Nyugellátás, és egyéb nyugdíjszerű rendszeres szociális ellátások  </w:t>
            </w:r>
          </w:p>
        </w:tc>
        <w:tc>
          <w:tcPr>
            <w:tcW w:w="1323" w:type="dxa"/>
            <w:tcBorders>
              <w:top w:val="nil"/>
              <w:left w:val="single" w:sz="2" w:space="0" w:color="000000"/>
              <w:right w:val="nil"/>
            </w:tcBorders>
            <w:tcMar>
              <w:left w:w="54" w:type="dxa"/>
            </w:tcMar>
          </w:tcPr>
          <w:p w14:paraId="0B864AC2" w14:textId="77777777" w:rsidR="006569FF" w:rsidRPr="00440425" w:rsidRDefault="006569FF" w:rsidP="00EF64AF">
            <w:pPr>
              <w:spacing w:after="0" w:line="240" w:lineRule="auto"/>
              <w:rPr>
                <w:rFonts w:ascii="Arial" w:hAnsi="Arial" w:cs="Arial"/>
              </w:rPr>
            </w:pPr>
          </w:p>
        </w:tc>
        <w:tc>
          <w:tcPr>
            <w:tcW w:w="1831" w:type="dxa"/>
            <w:tcBorders>
              <w:top w:val="nil"/>
              <w:left w:val="single" w:sz="2" w:space="0" w:color="000000"/>
              <w:right w:val="nil"/>
            </w:tcBorders>
            <w:tcMar>
              <w:left w:w="54" w:type="dxa"/>
            </w:tcMar>
          </w:tcPr>
          <w:p w14:paraId="39EEA6E7"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1385CF20" w14:textId="77777777" w:rsidR="006569FF" w:rsidRPr="00440425" w:rsidRDefault="006569FF" w:rsidP="00EF64AF">
            <w:pPr>
              <w:spacing w:after="0" w:line="240" w:lineRule="auto"/>
              <w:rPr>
                <w:rFonts w:ascii="Arial" w:hAnsi="Arial" w:cs="Arial"/>
              </w:rPr>
            </w:pPr>
          </w:p>
        </w:tc>
        <w:tc>
          <w:tcPr>
            <w:tcW w:w="744" w:type="dxa"/>
            <w:tcBorders>
              <w:top w:val="nil"/>
              <w:left w:val="single" w:sz="2" w:space="0" w:color="000000"/>
              <w:right w:val="nil"/>
            </w:tcBorders>
            <w:tcMar>
              <w:left w:w="54" w:type="dxa"/>
            </w:tcMar>
          </w:tcPr>
          <w:p w14:paraId="0F67C4FC"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1AFCC088" w14:textId="77777777" w:rsidR="006569FF" w:rsidRPr="00440425" w:rsidRDefault="006569FF" w:rsidP="00EF64AF">
            <w:pPr>
              <w:spacing w:after="0" w:line="240" w:lineRule="auto"/>
              <w:rPr>
                <w:rFonts w:ascii="Arial" w:hAnsi="Arial" w:cs="Arial"/>
              </w:rPr>
            </w:pPr>
          </w:p>
        </w:tc>
        <w:tc>
          <w:tcPr>
            <w:tcW w:w="1230" w:type="dxa"/>
            <w:tcBorders>
              <w:top w:val="nil"/>
              <w:left w:val="single" w:sz="2" w:space="0" w:color="000000"/>
              <w:right w:val="single" w:sz="2" w:space="0" w:color="000000"/>
            </w:tcBorders>
            <w:tcMar>
              <w:left w:w="54" w:type="dxa"/>
            </w:tcMar>
          </w:tcPr>
          <w:p w14:paraId="6D72D1BC" w14:textId="77777777" w:rsidR="006569FF" w:rsidRPr="00440425" w:rsidRDefault="006569FF" w:rsidP="00EF64AF">
            <w:pPr>
              <w:spacing w:after="0" w:line="240" w:lineRule="auto"/>
              <w:rPr>
                <w:rFonts w:ascii="Arial" w:hAnsi="Arial" w:cs="Arial"/>
              </w:rPr>
            </w:pPr>
          </w:p>
        </w:tc>
      </w:tr>
      <w:tr w:rsidR="006569FF" w:rsidRPr="00440425" w14:paraId="0CBCEB10" w14:textId="77777777" w:rsidTr="00EF64AF">
        <w:trPr>
          <w:trHeight w:val="1154"/>
        </w:trPr>
        <w:tc>
          <w:tcPr>
            <w:tcW w:w="4446" w:type="dxa"/>
            <w:tcBorders>
              <w:top w:val="nil"/>
              <w:right w:val="nil"/>
            </w:tcBorders>
            <w:tcMar>
              <w:left w:w="54" w:type="dxa"/>
            </w:tcMar>
          </w:tcPr>
          <w:p w14:paraId="33392CEA" w14:textId="77777777" w:rsidR="006569FF" w:rsidRPr="00440425" w:rsidRDefault="006569FF" w:rsidP="00EF64AF">
            <w:pPr>
              <w:spacing w:after="0" w:line="240" w:lineRule="auto"/>
              <w:rPr>
                <w:rFonts w:ascii="Arial" w:hAnsi="Arial" w:cs="Arial"/>
              </w:rPr>
            </w:pPr>
            <w:smartTag w:uri="urn:schemas-microsoft-com:office:smarttags" w:element="metricconverter">
              <w:smartTagPr>
                <w:attr w:name="ProductID" w:val="6. A"/>
              </w:smartTagPr>
              <w:r w:rsidRPr="00440425">
                <w:rPr>
                  <w:rFonts w:ascii="Arial" w:hAnsi="Arial" w:cs="Arial"/>
                </w:rPr>
                <w:t>6. A</w:t>
              </w:r>
            </w:smartTag>
            <w:r w:rsidRPr="00440425">
              <w:rPr>
                <w:rFonts w:ascii="Arial" w:hAnsi="Arial" w:cs="Arial"/>
              </w:rPr>
              <w:t xml:space="preserve"> gyermek ellátásához és gondozásához kapcsolódó támogatások (GYED, GYES, GYET, családi pótlék, gyermektartásdíj, árvaellátás)</w:t>
            </w:r>
          </w:p>
        </w:tc>
        <w:tc>
          <w:tcPr>
            <w:tcW w:w="1323" w:type="dxa"/>
            <w:tcBorders>
              <w:top w:val="nil"/>
              <w:left w:val="single" w:sz="2" w:space="0" w:color="000000"/>
              <w:right w:val="nil"/>
            </w:tcBorders>
            <w:tcMar>
              <w:left w:w="54" w:type="dxa"/>
            </w:tcMar>
          </w:tcPr>
          <w:p w14:paraId="337CCB80" w14:textId="77777777" w:rsidR="006569FF" w:rsidRPr="00440425" w:rsidRDefault="006569FF" w:rsidP="00EF64AF">
            <w:pPr>
              <w:spacing w:after="0" w:line="240" w:lineRule="auto"/>
              <w:rPr>
                <w:rFonts w:ascii="Arial" w:hAnsi="Arial" w:cs="Arial"/>
              </w:rPr>
            </w:pPr>
          </w:p>
        </w:tc>
        <w:tc>
          <w:tcPr>
            <w:tcW w:w="1831" w:type="dxa"/>
            <w:tcBorders>
              <w:top w:val="nil"/>
              <w:left w:val="single" w:sz="2" w:space="0" w:color="000000"/>
              <w:right w:val="nil"/>
            </w:tcBorders>
            <w:tcMar>
              <w:left w:w="54" w:type="dxa"/>
            </w:tcMar>
          </w:tcPr>
          <w:p w14:paraId="5597B3B5"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37D60829" w14:textId="77777777" w:rsidR="006569FF" w:rsidRPr="00440425" w:rsidRDefault="006569FF" w:rsidP="00EF64AF">
            <w:pPr>
              <w:spacing w:after="0" w:line="240" w:lineRule="auto"/>
              <w:rPr>
                <w:rFonts w:ascii="Arial" w:hAnsi="Arial" w:cs="Arial"/>
              </w:rPr>
            </w:pPr>
          </w:p>
        </w:tc>
        <w:tc>
          <w:tcPr>
            <w:tcW w:w="744" w:type="dxa"/>
            <w:tcBorders>
              <w:top w:val="nil"/>
              <w:left w:val="single" w:sz="2" w:space="0" w:color="000000"/>
              <w:right w:val="nil"/>
            </w:tcBorders>
            <w:tcMar>
              <w:left w:w="54" w:type="dxa"/>
            </w:tcMar>
          </w:tcPr>
          <w:p w14:paraId="2903EBD5"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167B032D" w14:textId="77777777" w:rsidR="006569FF" w:rsidRPr="00440425" w:rsidRDefault="006569FF" w:rsidP="00EF64AF">
            <w:pPr>
              <w:spacing w:after="0" w:line="240" w:lineRule="auto"/>
              <w:rPr>
                <w:rFonts w:ascii="Arial" w:hAnsi="Arial" w:cs="Arial"/>
              </w:rPr>
            </w:pPr>
          </w:p>
        </w:tc>
        <w:tc>
          <w:tcPr>
            <w:tcW w:w="1230" w:type="dxa"/>
            <w:tcBorders>
              <w:top w:val="nil"/>
              <w:left w:val="single" w:sz="2" w:space="0" w:color="000000"/>
              <w:right w:val="single" w:sz="2" w:space="0" w:color="000000"/>
            </w:tcBorders>
            <w:tcMar>
              <w:left w:w="54" w:type="dxa"/>
            </w:tcMar>
          </w:tcPr>
          <w:p w14:paraId="0835A30D" w14:textId="77777777" w:rsidR="006569FF" w:rsidRPr="00440425" w:rsidRDefault="006569FF" w:rsidP="00EF64AF">
            <w:pPr>
              <w:spacing w:after="0" w:line="240" w:lineRule="auto"/>
              <w:rPr>
                <w:rFonts w:ascii="Arial" w:hAnsi="Arial" w:cs="Arial"/>
              </w:rPr>
            </w:pPr>
          </w:p>
        </w:tc>
      </w:tr>
      <w:tr w:rsidR="006569FF" w:rsidRPr="00440425" w14:paraId="00F5B157" w14:textId="77777777" w:rsidTr="00EF64AF">
        <w:tc>
          <w:tcPr>
            <w:tcW w:w="4446" w:type="dxa"/>
            <w:tcBorders>
              <w:top w:val="nil"/>
              <w:right w:val="nil"/>
            </w:tcBorders>
            <w:tcMar>
              <w:left w:w="54" w:type="dxa"/>
            </w:tcMar>
          </w:tcPr>
          <w:p w14:paraId="46928746" w14:textId="77777777" w:rsidR="006569FF" w:rsidRPr="00440425" w:rsidRDefault="006569FF" w:rsidP="00EF64AF">
            <w:pPr>
              <w:spacing w:after="0" w:line="240" w:lineRule="auto"/>
              <w:rPr>
                <w:rFonts w:ascii="Arial" w:hAnsi="Arial" w:cs="Arial"/>
              </w:rPr>
            </w:pPr>
            <w:r w:rsidRPr="00440425">
              <w:rPr>
                <w:rFonts w:ascii="Arial" w:hAnsi="Arial" w:cs="Arial"/>
              </w:rPr>
              <w:t xml:space="preserve">7.Amunkaügyi szervek és járási hivatal által folyósított rendszeres pénzbeli ellátás </w:t>
            </w:r>
          </w:p>
        </w:tc>
        <w:tc>
          <w:tcPr>
            <w:tcW w:w="1323" w:type="dxa"/>
            <w:tcBorders>
              <w:top w:val="nil"/>
              <w:left w:val="single" w:sz="2" w:space="0" w:color="000000"/>
              <w:right w:val="nil"/>
            </w:tcBorders>
            <w:tcMar>
              <w:left w:w="54" w:type="dxa"/>
            </w:tcMar>
          </w:tcPr>
          <w:p w14:paraId="7E5C66B0" w14:textId="77777777" w:rsidR="006569FF" w:rsidRPr="00440425" w:rsidRDefault="006569FF" w:rsidP="00EF64AF">
            <w:pPr>
              <w:spacing w:after="0" w:line="240" w:lineRule="auto"/>
              <w:rPr>
                <w:rFonts w:ascii="Arial" w:hAnsi="Arial" w:cs="Arial"/>
              </w:rPr>
            </w:pPr>
          </w:p>
        </w:tc>
        <w:tc>
          <w:tcPr>
            <w:tcW w:w="1831" w:type="dxa"/>
            <w:tcBorders>
              <w:top w:val="nil"/>
              <w:left w:val="single" w:sz="2" w:space="0" w:color="000000"/>
              <w:right w:val="nil"/>
            </w:tcBorders>
            <w:tcMar>
              <w:left w:w="54" w:type="dxa"/>
            </w:tcMar>
          </w:tcPr>
          <w:p w14:paraId="39DC5B1C"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55A00DAC" w14:textId="77777777" w:rsidR="006569FF" w:rsidRPr="00440425" w:rsidRDefault="006569FF" w:rsidP="00EF64AF">
            <w:pPr>
              <w:spacing w:after="0" w:line="240" w:lineRule="auto"/>
              <w:rPr>
                <w:rFonts w:ascii="Arial" w:hAnsi="Arial" w:cs="Arial"/>
              </w:rPr>
            </w:pPr>
          </w:p>
        </w:tc>
        <w:tc>
          <w:tcPr>
            <w:tcW w:w="744" w:type="dxa"/>
            <w:tcBorders>
              <w:top w:val="nil"/>
              <w:left w:val="single" w:sz="2" w:space="0" w:color="000000"/>
              <w:right w:val="nil"/>
            </w:tcBorders>
            <w:tcMar>
              <w:left w:w="54" w:type="dxa"/>
            </w:tcMar>
          </w:tcPr>
          <w:p w14:paraId="78396AC7"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4DC258B1" w14:textId="77777777" w:rsidR="006569FF" w:rsidRPr="00440425" w:rsidRDefault="006569FF" w:rsidP="00EF64AF">
            <w:pPr>
              <w:spacing w:after="0" w:line="240" w:lineRule="auto"/>
              <w:rPr>
                <w:rFonts w:ascii="Arial" w:hAnsi="Arial" w:cs="Arial"/>
              </w:rPr>
            </w:pPr>
          </w:p>
        </w:tc>
        <w:tc>
          <w:tcPr>
            <w:tcW w:w="1230" w:type="dxa"/>
            <w:tcBorders>
              <w:top w:val="nil"/>
              <w:left w:val="single" w:sz="2" w:space="0" w:color="000000"/>
              <w:right w:val="single" w:sz="2" w:space="0" w:color="000000"/>
            </w:tcBorders>
            <w:tcMar>
              <w:left w:w="54" w:type="dxa"/>
            </w:tcMar>
          </w:tcPr>
          <w:p w14:paraId="33D156A4" w14:textId="77777777" w:rsidR="006569FF" w:rsidRPr="00440425" w:rsidRDefault="006569FF" w:rsidP="00EF64AF">
            <w:pPr>
              <w:spacing w:after="0" w:line="240" w:lineRule="auto"/>
              <w:rPr>
                <w:rFonts w:ascii="Arial" w:hAnsi="Arial" w:cs="Arial"/>
              </w:rPr>
            </w:pPr>
          </w:p>
        </w:tc>
      </w:tr>
      <w:tr w:rsidR="006569FF" w:rsidRPr="00440425" w14:paraId="7730DBB4" w14:textId="77777777" w:rsidTr="00EF64AF">
        <w:tc>
          <w:tcPr>
            <w:tcW w:w="4446" w:type="dxa"/>
            <w:tcBorders>
              <w:top w:val="nil"/>
              <w:right w:val="nil"/>
            </w:tcBorders>
            <w:tcMar>
              <w:left w:w="54" w:type="dxa"/>
            </w:tcMar>
          </w:tcPr>
          <w:p w14:paraId="6CA10F53" w14:textId="77777777" w:rsidR="006569FF" w:rsidRPr="00440425" w:rsidRDefault="006569FF" w:rsidP="00EF64AF">
            <w:pPr>
              <w:spacing w:after="0" w:line="240" w:lineRule="auto"/>
              <w:rPr>
                <w:rFonts w:ascii="Arial" w:hAnsi="Arial" w:cs="Arial"/>
              </w:rPr>
            </w:pPr>
            <w:r w:rsidRPr="00440425">
              <w:rPr>
                <w:rFonts w:ascii="Arial" w:hAnsi="Arial" w:cs="Arial"/>
              </w:rPr>
              <w:t>8.Föld bérbeadásából származó jövedelem</w:t>
            </w:r>
          </w:p>
        </w:tc>
        <w:tc>
          <w:tcPr>
            <w:tcW w:w="1323" w:type="dxa"/>
            <w:tcBorders>
              <w:top w:val="nil"/>
              <w:left w:val="single" w:sz="2" w:space="0" w:color="000000"/>
              <w:right w:val="nil"/>
            </w:tcBorders>
            <w:tcMar>
              <w:left w:w="54" w:type="dxa"/>
            </w:tcMar>
          </w:tcPr>
          <w:p w14:paraId="79D5D03F" w14:textId="77777777" w:rsidR="006569FF" w:rsidRPr="00440425" w:rsidRDefault="006569FF" w:rsidP="00EF64AF">
            <w:pPr>
              <w:spacing w:after="0" w:line="240" w:lineRule="auto"/>
              <w:rPr>
                <w:rFonts w:ascii="Arial" w:hAnsi="Arial" w:cs="Arial"/>
              </w:rPr>
            </w:pPr>
          </w:p>
        </w:tc>
        <w:tc>
          <w:tcPr>
            <w:tcW w:w="1831" w:type="dxa"/>
            <w:tcBorders>
              <w:top w:val="nil"/>
              <w:left w:val="single" w:sz="2" w:space="0" w:color="000000"/>
              <w:right w:val="nil"/>
            </w:tcBorders>
            <w:tcMar>
              <w:left w:w="54" w:type="dxa"/>
            </w:tcMar>
          </w:tcPr>
          <w:p w14:paraId="1AA2F840"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791A705C" w14:textId="77777777" w:rsidR="006569FF" w:rsidRPr="00440425" w:rsidRDefault="006569FF" w:rsidP="00EF64AF">
            <w:pPr>
              <w:spacing w:after="0" w:line="240" w:lineRule="auto"/>
              <w:rPr>
                <w:rFonts w:ascii="Arial" w:hAnsi="Arial" w:cs="Arial"/>
              </w:rPr>
            </w:pPr>
          </w:p>
        </w:tc>
        <w:tc>
          <w:tcPr>
            <w:tcW w:w="744" w:type="dxa"/>
            <w:tcBorders>
              <w:top w:val="nil"/>
              <w:left w:val="single" w:sz="2" w:space="0" w:color="000000"/>
              <w:right w:val="nil"/>
            </w:tcBorders>
            <w:tcMar>
              <w:left w:w="54" w:type="dxa"/>
            </w:tcMar>
          </w:tcPr>
          <w:p w14:paraId="065573B5"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1744AB04" w14:textId="77777777" w:rsidR="006569FF" w:rsidRPr="00440425" w:rsidRDefault="006569FF" w:rsidP="00EF64AF">
            <w:pPr>
              <w:spacing w:after="0" w:line="240" w:lineRule="auto"/>
              <w:rPr>
                <w:rFonts w:ascii="Arial" w:hAnsi="Arial" w:cs="Arial"/>
              </w:rPr>
            </w:pPr>
          </w:p>
        </w:tc>
        <w:tc>
          <w:tcPr>
            <w:tcW w:w="1230" w:type="dxa"/>
            <w:tcBorders>
              <w:top w:val="nil"/>
              <w:left w:val="single" w:sz="2" w:space="0" w:color="000000"/>
              <w:right w:val="single" w:sz="2" w:space="0" w:color="000000"/>
            </w:tcBorders>
            <w:tcMar>
              <w:left w:w="54" w:type="dxa"/>
            </w:tcMar>
          </w:tcPr>
          <w:p w14:paraId="40617E23" w14:textId="77777777" w:rsidR="006569FF" w:rsidRPr="00440425" w:rsidRDefault="006569FF" w:rsidP="00EF64AF">
            <w:pPr>
              <w:spacing w:after="0" w:line="240" w:lineRule="auto"/>
              <w:rPr>
                <w:rFonts w:ascii="Arial" w:hAnsi="Arial" w:cs="Arial"/>
              </w:rPr>
            </w:pPr>
          </w:p>
        </w:tc>
      </w:tr>
      <w:tr w:rsidR="006569FF" w:rsidRPr="00440425" w14:paraId="23B06E5B" w14:textId="77777777" w:rsidTr="00EF64AF">
        <w:tc>
          <w:tcPr>
            <w:tcW w:w="4446" w:type="dxa"/>
            <w:tcBorders>
              <w:top w:val="nil"/>
              <w:right w:val="nil"/>
            </w:tcBorders>
            <w:tcMar>
              <w:left w:w="54" w:type="dxa"/>
            </w:tcMar>
          </w:tcPr>
          <w:p w14:paraId="2869842D" w14:textId="77777777" w:rsidR="006569FF" w:rsidRPr="00440425" w:rsidRDefault="006569FF" w:rsidP="00EF64AF">
            <w:pPr>
              <w:spacing w:after="0" w:line="240" w:lineRule="auto"/>
              <w:rPr>
                <w:rFonts w:ascii="Arial" w:hAnsi="Arial" w:cs="Arial"/>
              </w:rPr>
            </w:pPr>
            <w:r w:rsidRPr="00440425">
              <w:rPr>
                <w:rFonts w:ascii="Arial" w:hAnsi="Arial" w:cs="Arial"/>
              </w:rPr>
              <w:t>9. Egyéb (különösen: kapott tartás-, ösztöndíj, értékpapírból származó jövedelem, kis összegű kifizetések stb.)</w:t>
            </w:r>
          </w:p>
        </w:tc>
        <w:tc>
          <w:tcPr>
            <w:tcW w:w="1323" w:type="dxa"/>
            <w:tcBorders>
              <w:top w:val="nil"/>
              <w:left w:val="single" w:sz="2" w:space="0" w:color="000000"/>
              <w:right w:val="nil"/>
            </w:tcBorders>
            <w:tcMar>
              <w:left w:w="54" w:type="dxa"/>
            </w:tcMar>
          </w:tcPr>
          <w:p w14:paraId="73006885" w14:textId="77777777" w:rsidR="006569FF" w:rsidRPr="00440425" w:rsidRDefault="006569FF" w:rsidP="00EF64AF">
            <w:pPr>
              <w:spacing w:after="0" w:line="240" w:lineRule="auto"/>
              <w:rPr>
                <w:rFonts w:ascii="Arial" w:hAnsi="Arial" w:cs="Arial"/>
              </w:rPr>
            </w:pPr>
          </w:p>
        </w:tc>
        <w:tc>
          <w:tcPr>
            <w:tcW w:w="1831" w:type="dxa"/>
            <w:tcBorders>
              <w:top w:val="nil"/>
              <w:left w:val="single" w:sz="2" w:space="0" w:color="000000"/>
              <w:right w:val="nil"/>
            </w:tcBorders>
            <w:tcMar>
              <w:left w:w="54" w:type="dxa"/>
            </w:tcMar>
          </w:tcPr>
          <w:p w14:paraId="71B69CAA"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05A52AC2" w14:textId="77777777" w:rsidR="006569FF" w:rsidRPr="00440425" w:rsidRDefault="006569FF" w:rsidP="00EF64AF">
            <w:pPr>
              <w:spacing w:after="0" w:line="240" w:lineRule="auto"/>
              <w:rPr>
                <w:rFonts w:ascii="Arial" w:hAnsi="Arial" w:cs="Arial"/>
              </w:rPr>
            </w:pPr>
          </w:p>
        </w:tc>
        <w:tc>
          <w:tcPr>
            <w:tcW w:w="744" w:type="dxa"/>
            <w:tcBorders>
              <w:top w:val="nil"/>
              <w:left w:val="single" w:sz="2" w:space="0" w:color="000000"/>
              <w:right w:val="nil"/>
            </w:tcBorders>
            <w:tcMar>
              <w:left w:w="54" w:type="dxa"/>
            </w:tcMar>
          </w:tcPr>
          <w:p w14:paraId="2C6617D7"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63AD51E5" w14:textId="77777777" w:rsidR="006569FF" w:rsidRPr="00440425" w:rsidRDefault="006569FF" w:rsidP="00EF64AF">
            <w:pPr>
              <w:spacing w:after="0" w:line="240" w:lineRule="auto"/>
              <w:rPr>
                <w:rFonts w:ascii="Arial" w:hAnsi="Arial" w:cs="Arial"/>
              </w:rPr>
            </w:pPr>
          </w:p>
        </w:tc>
        <w:tc>
          <w:tcPr>
            <w:tcW w:w="1230" w:type="dxa"/>
            <w:tcBorders>
              <w:top w:val="nil"/>
              <w:left w:val="single" w:sz="2" w:space="0" w:color="000000"/>
              <w:right w:val="single" w:sz="2" w:space="0" w:color="000000"/>
            </w:tcBorders>
            <w:tcMar>
              <w:left w:w="54" w:type="dxa"/>
            </w:tcMar>
          </w:tcPr>
          <w:p w14:paraId="0B2BA047" w14:textId="77777777" w:rsidR="006569FF" w:rsidRPr="00440425" w:rsidRDefault="006569FF" w:rsidP="00EF64AF">
            <w:pPr>
              <w:spacing w:after="0" w:line="240" w:lineRule="auto"/>
              <w:rPr>
                <w:rFonts w:ascii="Arial" w:hAnsi="Arial" w:cs="Arial"/>
              </w:rPr>
            </w:pPr>
          </w:p>
        </w:tc>
      </w:tr>
      <w:tr w:rsidR="006569FF" w:rsidRPr="00440425" w14:paraId="437BEC9E" w14:textId="77777777" w:rsidTr="00EF64AF">
        <w:tc>
          <w:tcPr>
            <w:tcW w:w="4446" w:type="dxa"/>
            <w:tcBorders>
              <w:top w:val="nil"/>
              <w:right w:val="nil"/>
            </w:tcBorders>
            <w:tcMar>
              <w:left w:w="54" w:type="dxa"/>
            </w:tcMar>
          </w:tcPr>
          <w:p w14:paraId="42865321" w14:textId="77777777" w:rsidR="006569FF" w:rsidRPr="00440425" w:rsidRDefault="006569FF" w:rsidP="00EF64AF">
            <w:pPr>
              <w:spacing w:after="0" w:line="240" w:lineRule="auto"/>
              <w:rPr>
                <w:rFonts w:ascii="Arial" w:hAnsi="Arial" w:cs="Arial"/>
                <w:b/>
                <w:bCs/>
              </w:rPr>
            </w:pPr>
            <w:r w:rsidRPr="00440425">
              <w:rPr>
                <w:rFonts w:ascii="Arial" w:hAnsi="Arial" w:cs="Arial"/>
                <w:b/>
                <w:bCs/>
              </w:rPr>
              <w:t>10. Összes bruttó jövedelem</w:t>
            </w:r>
          </w:p>
        </w:tc>
        <w:tc>
          <w:tcPr>
            <w:tcW w:w="1323" w:type="dxa"/>
            <w:tcBorders>
              <w:top w:val="nil"/>
              <w:left w:val="single" w:sz="2" w:space="0" w:color="000000"/>
              <w:right w:val="nil"/>
            </w:tcBorders>
            <w:tcMar>
              <w:left w:w="54" w:type="dxa"/>
            </w:tcMar>
          </w:tcPr>
          <w:p w14:paraId="362FEA10" w14:textId="77777777" w:rsidR="006569FF" w:rsidRPr="00440425" w:rsidRDefault="006569FF" w:rsidP="00EF64AF">
            <w:pPr>
              <w:spacing w:after="0" w:line="240" w:lineRule="auto"/>
              <w:rPr>
                <w:rFonts w:ascii="Arial" w:hAnsi="Arial" w:cs="Arial"/>
                <w:b/>
                <w:bCs/>
              </w:rPr>
            </w:pPr>
          </w:p>
        </w:tc>
        <w:tc>
          <w:tcPr>
            <w:tcW w:w="1831" w:type="dxa"/>
            <w:tcBorders>
              <w:top w:val="nil"/>
              <w:left w:val="single" w:sz="2" w:space="0" w:color="000000"/>
              <w:right w:val="nil"/>
            </w:tcBorders>
            <w:tcMar>
              <w:left w:w="54" w:type="dxa"/>
            </w:tcMar>
          </w:tcPr>
          <w:p w14:paraId="67332FD1" w14:textId="77777777" w:rsidR="006569FF" w:rsidRPr="00440425" w:rsidRDefault="006569FF" w:rsidP="00EF64AF">
            <w:pPr>
              <w:spacing w:after="0" w:line="240" w:lineRule="auto"/>
              <w:rPr>
                <w:rFonts w:ascii="Arial" w:hAnsi="Arial" w:cs="Arial"/>
                <w:b/>
                <w:bCs/>
              </w:rPr>
            </w:pPr>
          </w:p>
        </w:tc>
        <w:tc>
          <w:tcPr>
            <w:tcW w:w="743" w:type="dxa"/>
            <w:tcBorders>
              <w:top w:val="nil"/>
              <w:left w:val="single" w:sz="2" w:space="0" w:color="000000"/>
              <w:right w:val="nil"/>
            </w:tcBorders>
            <w:tcMar>
              <w:left w:w="54" w:type="dxa"/>
            </w:tcMar>
          </w:tcPr>
          <w:p w14:paraId="31BE541F" w14:textId="77777777" w:rsidR="006569FF" w:rsidRPr="00440425" w:rsidRDefault="006569FF" w:rsidP="00EF64AF">
            <w:pPr>
              <w:spacing w:after="0" w:line="240" w:lineRule="auto"/>
              <w:rPr>
                <w:rFonts w:ascii="Arial" w:hAnsi="Arial" w:cs="Arial"/>
                <w:b/>
                <w:bCs/>
              </w:rPr>
            </w:pPr>
          </w:p>
        </w:tc>
        <w:tc>
          <w:tcPr>
            <w:tcW w:w="744" w:type="dxa"/>
            <w:tcBorders>
              <w:top w:val="nil"/>
              <w:left w:val="single" w:sz="2" w:space="0" w:color="000000"/>
              <w:right w:val="nil"/>
            </w:tcBorders>
            <w:tcMar>
              <w:left w:w="54" w:type="dxa"/>
            </w:tcMar>
          </w:tcPr>
          <w:p w14:paraId="6DADF204" w14:textId="77777777" w:rsidR="006569FF" w:rsidRPr="00440425" w:rsidRDefault="006569FF" w:rsidP="00EF64AF">
            <w:pPr>
              <w:spacing w:after="0" w:line="240" w:lineRule="auto"/>
              <w:rPr>
                <w:rFonts w:ascii="Arial" w:hAnsi="Arial" w:cs="Arial"/>
                <w:b/>
                <w:bCs/>
              </w:rPr>
            </w:pPr>
          </w:p>
        </w:tc>
        <w:tc>
          <w:tcPr>
            <w:tcW w:w="743" w:type="dxa"/>
            <w:tcBorders>
              <w:top w:val="nil"/>
              <w:left w:val="single" w:sz="2" w:space="0" w:color="000000"/>
              <w:right w:val="nil"/>
            </w:tcBorders>
            <w:tcMar>
              <w:left w:w="54" w:type="dxa"/>
            </w:tcMar>
          </w:tcPr>
          <w:p w14:paraId="452A6B9A" w14:textId="77777777" w:rsidR="006569FF" w:rsidRPr="00440425" w:rsidRDefault="006569FF" w:rsidP="00EF64AF">
            <w:pPr>
              <w:spacing w:after="0" w:line="240" w:lineRule="auto"/>
              <w:rPr>
                <w:rFonts w:ascii="Arial" w:hAnsi="Arial" w:cs="Arial"/>
                <w:b/>
                <w:bCs/>
              </w:rPr>
            </w:pPr>
          </w:p>
        </w:tc>
        <w:tc>
          <w:tcPr>
            <w:tcW w:w="1230" w:type="dxa"/>
            <w:tcBorders>
              <w:top w:val="nil"/>
              <w:left w:val="single" w:sz="2" w:space="0" w:color="000000"/>
              <w:right w:val="single" w:sz="2" w:space="0" w:color="000000"/>
            </w:tcBorders>
            <w:tcMar>
              <w:left w:w="54" w:type="dxa"/>
            </w:tcMar>
          </w:tcPr>
          <w:p w14:paraId="076EDF5F" w14:textId="77777777" w:rsidR="006569FF" w:rsidRPr="00440425" w:rsidRDefault="006569FF" w:rsidP="00EF64AF">
            <w:pPr>
              <w:spacing w:after="0" w:line="240" w:lineRule="auto"/>
              <w:rPr>
                <w:rFonts w:ascii="Arial" w:hAnsi="Arial" w:cs="Arial"/>
                <w:b/>
                <w:bCs/>
              </w:rPr>
            </w:pPr>
          </w:p>
        </w:tc>
      </w:tr>
      <w:tr w:rsidR="006569FF" w:rsidRPr="00440425" w14:paraId="5D4E6BDF" w14:textId="77777777" w:rsidTr="00EF64AF">
        <w:tc>
          <w:tcPr>
            <w:tcW w:w="4446" w:type="dxa"/>
            <w:tcBorders>
              <w:top w:val="nil"/>
              <w:right w:val="nil"/>
            </w:tcBorders>
            <w:tcMar>
              <w:left w:w="54" w:type="dxa"/>
            </w:tcMar>
          </w:tcPr>
          <w:p w14:paraId="04315094" w14:textId="77777777" w:rsidR="006569FF" w:rsidRPr="00440425" w:rsidRDefault="006569FF" w:rsidP="00EF64AF">
            <w:pPr>
              <w:spacing w:after="0" w:line="240" w:lineRule="auto"/>
              <w:rPr>
                <w:rFonts w:ascii="Arial" w:hAnsi="Arial" w:cs="Arial"/>
              </w:rPr>
            </w:pPr>
            <w:r w:rsidRPr="00440425">
              <w:rPr>
                <w:rFonts w:ascii="Arial" w:hAnsi="Arial" w:cs="Arial"/>
              </w:rPr>
              <w:t xml:space="preserve">11.SZJA vagy előleg összege </w:t>
            </w:r>
          </w:p>
        </w:tc>
        <w:tc>
          <w:tcPr>
            <w:tcW w:w="1323" w:type="dxa"/>
            <w:tcBorders>
              <w:top w:val="nil"/>
              <w:left w:val="single" w:sz="2" w:space="0" w:color="000000"/>
              <w:right w:val="nil"/>
            </w:tcBorders>
            <w:tcMar>
              <w:left w:w="54" w:type="dxa"/>
            </w:tcMar>
          </w:tcPr>
          <w:p w14:paraId="72ECF5CF" w14:textId="77777777" w:rsidR="006569FF" w:rsidRPr="00440425" w:rsidRDefault="006569FF" w:rsidP="00EF64AF">
            <w:pPr>
              <w:spacing w:after="0" w:line="240" w:lineRule="auto"/>
              <w:rPr>
                <w:rFonts w:ascii="Arial" w:hAnsi="Arial" w:cs="Arial"/>
              </w:rPr>
            </w:pPr>
          </w:p>
        </w:tc>
        <w:tc>
          <w:tcPr>
            <w:tcW w:w="1831" w:type="dxa"/>
            <w:tcBorders>
              <w:top w:val="nil"/>
              <w:left w:val="single" w:sz="2" w:space="0" w:color="000000"/>
              <w:right w:val="nil"/>
            </w:tcBorders>
            <w:tcMar>
              <w:left w:w="54" w:type="dxa"/>
            </w:tcMar>
          </w:tcPr>
          <w:p w14:paraId="079F014F"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7A01F7F5" w14:textId="77777777" w:rsidR="006569FF" w:rsidRPr="00440425" w:rsidRDefault="006569FF" w:rsidP="00EF64AF">
            <w:pPr>
              <w:spacing w:after="0" w:line="240" w:lineRule="auto"/>
              <w:rPr>
                <w:rFonts w:ascii="Arial" w:hAnsi="Arial" w:cs="Arial"/>
              </w:rPr>
            </w:pPr>
          </w:p>
        </w:tc>
        <w:tc>
          <w:tcPr>
            <w:tcW w:w="744" w:type="dxa"/>
            <w:tcBorders>
              <w:top w:val="nil"/>
              <w:left w:val="single" w:sz="2" w:space="0" w:color="000000"/>
              <w:right w:val="nil"/>
            </w:tcBorders>
            <w:tcMar>
              <w:left w:w="54" w:type="dxa"/>
            </w:tcMar>
          </w:tcPr>
          <w:p w14:paraId="38925E0D"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622EEFDD" w14:textId="77777777" w:rsidR="006569FF" w:rsidRPr="00440425" w:rsidRDefault="006569FF" w:rsidP="00EF64AF">
            <w:pPr>
              <w:spacing w:after="0" w:line="240" w:lineRule="auto"/>
              <w:rPr>
                <w:rFonts w:ascii="Arial" w:hAnsi="Arial" w:cs="Arial"/>
              </w:rPr>
            </w:pPr>
          </w:p>
        </w:tc>
        <w:tc>
          <w:tcPr>
            <w:tcW w:w="1230" w:type="dxa"/>
            <w:tcBorders>
              <w:top w:val="nil"/>
              <w:left w:val="single" w:sz="2" w:space="0" w:color="000000"/>
              <w:right w:val="single" w:sz="2" w:space="0" w:color="000000"/>
            </w:tcBorders>
            <w:tcMar>
              <w:left w:w="54" w:type="dxa"/>
            </w:tcMar>
          </w:tcPr>
          <w:p w14:paraId="3DB4D4A4" w14:textId="77777777" w:rsidR="006569FF" w:rsidRPr="00440425" w:rsidRDefault="006569FF" w:rsidP="00EF64AF">
            <w:pPr>
              <w:spacing w:after="0" w:line="240" w:lineRule="auto"/>
              <w:rPr>
                <w:rFonts w:ascii="Arial" w:hAnsi="Arial" w:cs="Arial"/>
              </w:rPr>
            </w:pPr>
          </w:p>
        </w:tc>
      </w:tr>
      <w:tr w:rsidR="006569FF" w:rsidRPr="00440425" w14:paraId="27B743E2" w14:textId="77777777" w:rsidTr="00EF64AF">
        <w:tc>
          <w:tcPr>
            <w:tcW w:w="4446" w:type="dxa"/>
            <w:tcBorders>
              <w:top w:val="nil"/>
              <w:right w:val="nil"/>
            </w:tcBorders>
            <w:tcMar>
              <w:left w:w="54" w:type="dxa"/>
            </w:tcMar>
          </w:tcPr>
          <w:p w14:paraId="248D311D" w14:textId="77777777" w:rsidR="006569FF" w:rsidRPr="00440425" w:rsidRDefault="006569FF" w:rsidP="00EF64AF">
            <w:pPr>
              <w:spacing w:after="0" w:line="240" w:lineRule="auto"/>
              <w:rPr>
                <w:rFonts w:ascii="Arial" w:hAnsi="Arial" w:cs="Arial"/>
              </w:rPr>
            </w:pPr>
            <w:r w:rsidRPr="00440425">
              <w:rPr>
                <w:rFonts w:ascii="Arial" w:hAnsi="Arial" w:cs="Arial"/>
              </w:rPr>
              <w:t>12.Társadalombiztosítási járulék</w:t>
            </w:r>
          </w:p>
        </w:tc>
        <w:tc>
          <w:tcPr>
            <w:tcW w:w="1323" w:type="dxa"/>
            <w:tcBorders>
              <w:top w:val="nil"/>
              <w:left w:val="single" w:sz="2" w:space="0" w:color="000000"/>
              <w:right w:val="nil"/>
            </w:tcBorders>
            <w:tcMar>
              <w:left w:w="54" w:type="dxa"/>
            </w:tcMar>
          </w:tcPr>
          <w:p w14:paraId="57A1FCFA" w14:textId="77777777" w:rsidR="006569FF" w:rsidRPr="00440425" w:rsidRDefault="006569FF" w:rsidP="00EF64AF">
            <w:pPr>
              <w:spacing w:after="0" w:line="240" w:lineRule="auto"/>
              <w:rPr>
                <w:rFonts w:ascii="Arial" w:hAnsi="Arial" w:cs="Arial"/>
              </w:rPr>
            </w:pPr>
          </w:p>
        </w:tc>
        <w:tc>
          <w:tcPr>
            <w:tcW w:w="1831" w:type="dxa"/>
            <w:tcBorders>
              <w:top w:val="nil"/>
              <w:left w:val="single" w:sz="2" w:space="0" w:color="000000"/>
              <w:right w:val="nil"/>
            </w:tcBorders>
            <w:tcMar>
              <w:left w:w="54" w:type="dxa"/>
            </w:tcMar>
          </w:tcPr>
          <w:p w14:paraId="7C72DBAF"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5D62B2BF" w14:textId="77777777" w:rsidR="006569FF" w:rsidRPr="00440425" w:rsidRDefault="006569FF" w:rsidP="00EF64AF">
            <w:pPr>
              <w:spacing w:after="0" w:line="240" w:lineRule="auto"/>
              <w:rPr>
                <w:rFonts w:ascii="Arial" w:hAnsi="Arial" w:cs="Arial"/>
              </w:rPr>
            </w:pPr>
          </w:p>
        </w:tc>
        <w:tc>
          <w:tcPr>
            <w:tcW w:w="744" w:type="dxa"/>
            <w:tcBorders>
              <w:top w:val="nil"/>
              <w:left w:val="single" w:sz="2" w:space="0" w:color="000000"/>
              <w:right w:val="nil"/>
            </w:tcBorders>
            <w:tcMar>
              <w:left w:w="54" w:type="dxa"/>
            </w:tcMar>
          </w:tcPr>
          <w:p w14:paraId="2E703210"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213D6023" w14:textId="77777777" w:rsidR="006569FF" w:rsidRPr="00440425" w:rsidRDefault="006569FF" w:rsidP="00EF64AF">
            <w:pPr>
              <w:spacing w:after="0" w:line="240" w:lineRule="auto"/>
              <w:rPr>
                <w:rFonts w:ascii="Arial" w:hAnsi="Arial" w:cs="Arial"/>
              </w:rPr>
            </w:pPr>
          </w:p>
        </w:tc>
        <w:tc>
          <w:tcPr>
            <w:tcW w:w="1230" w:type="dxa"/>
            <w:tcBorders>
              <w:top w:val="nil"/>
              <w:left w:val="single" w:sz="2" w:space="0" w:color="000000"/>
              <w:right w:val="single" w:sz="2" w:space="0" w:color="000000"/>
            </w:tcBorders>
            <w:tcMar>
              <w:left w:w="54" w:type="dxa"/>
            </w:tcMar>
          </w:tcPr>
          <w:p w14:paraId="4A9DEDC4" w14:textId="77777777" w:rsidR="006569FF" w:rsidRPr="00440425" w:rsidRDefault="006569FF" w:rsidP="00EF64AF">
            <w:pPr>
              <w:spacing w:after="0" w:line="240" w:lineRule="auto"/>
              <w:rPr>
                <w:rFonts w:ascii="Arial" w:hAnsi="Arial" w:cs="Arial"/>
              </w:rPr>
            </w:pPr>
          </w:p>
        </w:tc>
      </w:tr>
      <w:tr w:rsidR="006569FF" w:rsidRPr="00440425" w14:paraId="73CBFD8D" w14:textId="77777777" w:rsidTr="00EF64AF">
        <w:tc>
          <w:tcPr>
            <w:tcW w:w="4446" w:type="dxa"/>
            <w:tcBorders>
              <w:top w:val="nil"/>
              <w:right w:val="nil"/>
            </w:tcBorders>
            <w:tcMar>
              <w:left w:w="54" w:type="dxa"/>
            </w:tcMar>
          </w:tcPr>
          <w:p w14:paraId="3CB3FA1C" w14:textId="77777777" w:rsidR="006569FF" w:rsidRPr="00440425" w:rsidRDefault="006569FF" w:rsidP="00EF64AF">
            <w:pPr>
              <w:spacing w:after="0" w:line="240" w:lineRule="auto"/>
              <w:rPr>
                <w:rFonts w:ascii="Arial" w:hAnsi="Arial" w:cs="Arial"/>
              </w:rPr>
            </w:pPr>
            <w:r w:rsidRPr="00440425">
              <w:rPr>
                <w:rFonts w:ascii="Arial" w:hAnsi="Arial" w:cs="Arial"/>
              </w:rPr>
              <w:t>13. Fizetett tartásdíj</w:t>
            </w:r>
          </w:p>
        </w:tc>
        <w:tc>
          <w:tcPr>
            <w:tcW w:w="1323" w:type="dxa"/>
            <w:tcBorders>
              <w:top w:val="nil"/>
              <w:left w:val="single" w:sz="2" w:space="0" w:color="000000"/>
              <w:right w:val="nil"/>
            </w:tcBorders>
            <w:tcMar>
              <w:left w:w="54" w:type="dxa"/>
            </w:tcMar>
          </w:tcPr>
          <w:p w14:paraId="5F8EE92C" w14:textId="77777777" w:rsidR="006569FF" w:rsidRPr="00440425" w:rsidRDefault="006569FF" w:rsidP="00EF64AF">
            <w:pPr>
              <w:spacing w:after="0" w:line="240" w:lineRule="auto"/>
              <w:rPr>
                <w:rFonts w:ascii="Arial" w:hAnsi="Arial" w:cs="Arial"/>
              </w:rPr>
            </w:pPr>
          </w:p>
        </w:tc>
        <w:tc>
          <w:tcPr>
            <w:tcW w:w="1831" w:type="dxa"/>
            <w:tcBorders>
              <w:top w:val="nil"/>
              <w:left w:val="single" w:sz="2" w:space="0" w:color="000000"/>
              <w:right w:val="nil"/>
            </w:tcBorders>
            <w:tcMar>
              <w:left w:w="54" w:type="dxa"/>
            </w:tcMar>
          </w:tcPr>
          <w:p w14:paraId="0894377F"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3921B5F0" w14:textId="77777777" w:rsidR="006569FF" w:rsidRPr="00440425" w:rsidRDefault="006569FF" w:rsidP="00EF64AF">
            <w:pPr>
              <w:spacing w:after="0" w:line="240" w:lineRule="auto"/>
              <w:rPr>
                <w:rFonts w:ascii="Arial" w:hAnsi="Arial" w:cs="Arial"/>
              </w:rPr>
            </w:pPr>
          </w:p>
        </w:tc>
        <w:tc>
          <w:tcPr>
            <w:tcW w:w="744" w:type="dxa"/>
            <w:tcBorders>
              <w:top w:val="nil"/>
              <w:left w:val="single" w:sz="2" w:space="0" w:color="000000"/>
              <w:right w:val="nil"/>
            </w:tcBorders>
            <w:tcMar>
              <w:left w:w="54" w:type="dxa"/>
            </w:tcMar>
          </w:tcPr>
          <w:p w14:paraId="5D4D97DF" w14:textId="77777777" w:rsidR="006569FF" w:rsidRPr="00440425" w:rsidRDefault="006569FF" w:rsidP="00EF64AF">
            <w:pPr>
              <w:spacing w:after="0" w:line="240" w:lineRule="auto"/>
              <w:rPr>
                <w:rFonts w:ascii="Arial" w:hAnsi="Arial" w:cs="Arial"/>
              </w:rPr>
            </w:pPr>
          </w:p>
        </w:tc>
        <w:tc>
          <w:tcPr>
            <w:tcW w:w="743" w:type="dxa"/>
            <w:tcBorders>
              <w:top w:val="nil"/>
              <w:left w:val="single" w:sz="2" w:space="0" w:color="000000"/>
              <w:right w:val="nil"/>
            </w:tcBorders>
            <w:tcMar>
              <w:left w:w="54" w:type="dxa"/>
            </w:tcMar>
          </w:tcPr>
          <w:p w14:paraId="04C81E22" w14:textId="77777777" w:rsidR="006569FF" w:rsidRPr="00440425" w:rsidRDefault="006569FF" w:rsidP="00EF64AF">
            <w:pPr>
              <w:spacing w:after="0" w:line="240" w:lineRule="auto"/>
              <w:rPr>
                <w:rFonts w:ascii="Arial" w:hAnsi="Arial" w:cs="Arial"/>
              </w:rPr>
            </w:pPr>
          </w:p>
        </w:tc>
        <w:tc>
          <w:tcPr>
            <w:tcW w:w="1230" w:type="dxa"/>
            <w:tcBorders>
              <w:top w:val="nil"/>
              <w:left w:val="single" w:sz="2" w:space="0" w:color="000000"/>
              <w:right w:val="single" w:sz="2" w:space="0" w:color="000000"/>
            </w:tcBorders>
            <w:tcMar>
              <w:left w:w="54" w:type="dxa"/>
            </w:tcMar>
          </w:tcPr>
          <w:p w14:paraId="0C38A2D8" w14:textId="77777777" w:rsidR="006569FF" w:rsidRPr="00440425" w:rsidRDefault="006569FF" w:rsidP="00EF64AF">
            <w:pPr>
              <w:spacing w:after="0" w:line="240" w:lineRule="auto"/>
              <w:rPr>
                <w:rFonts w:ascii="Arial" w:hAnsi="Arial" w:cs="Arial"/>
              </w:rPr>
            </w:pPr>
          </w:p>
        </w:tc>
      </w:tr>
      <w:tr w:rsidR="006569FF" w:rsidRPr="00440425" w14:paraId="46424D2C" w14:textId="77777777" w:rsidTr="00EF64AF">
        <w:tc>
          <w:tcPr>
            <w:tcW w:w="4446" w:type="dxa"/>
            <w:tcBorders>
              <w:top w:val="nil"/>
              <w:right w:val="nil"/>
            </w:tcBorders>
            <w:tcMar>
              <w:left w:w="54" w:type="dxa"/>
            </w:tcMar>
          </w:tcPr>
          <w:p w14:paraId="73CAF631" w14:textId="77777777" w:rsidR="006569FF" w:rsidRPr="00440425" w:rsidRDefault="006569FF" w:rsidP="00EF64AF">
            <w:pPr>
              <w:spacing w:after="0" w:line="240" w:lineRule="auto"/>
              <w:rPr>
                <w:rFonts w:ascii="Arial" w:hAnsi="Arial" w:cs="Arial"/>
                <w:b/>
                <w:bCs/>
              </w:rPr>
            </w:pPr>
            <w:r w:rsidRPr="00440425">
              <w:rPr>
                <w:rFonts w:ascii="Arial" w:hAnsi="Arial" w:cs="Arial"/>
                <w:b/>
                <w:bCs/>
              </w:rPr>
              <w:t>14. A család havi nettó jövedelme összesen</w:t>
            </w:r>
          </w:p>
        </w:tc>
        <w:tc>
          <w:tcPr>
            <w:tcW w:w="1323" w:type="dxa"/>
            <w:tcBorders>
              <w:top w:val="nil"/>
              <w:left w:val="single" w:sz="2" w:space="0" w:color="000000"/>
              <w:right w:val="nil"/>
            </w:tcBorders>
            <w:tcMar>
              <w:left w:w="54" w:type="dxa"/>
            </w:tcMar>
          </w:tcPr>
          <w:p w14:paraId="4C53AC43" w14:textId="77777777" w:rsidR="006569FF" w:rsidRPr="00440425" w:rsidRDefault="006569FF" w:rsidP="00EF64AF">
            <w:pPr>
              <w:spacing w:after="0" w:line="240" w:lineRule="auto"/>
              <w:rPr>
                <w:rFonts w:ascii="Arial" w:hAnsi="Arial" w:cs="Arial"/>
                <w:b/>
                <w:bCs/>
              </w:rPr>
            </w:pPr>
          </w:p>
        </w:tc>
        <w:tc>
          <w:tcPr>
            <w:tcW w:w="1831" w:type="dxa"/>
            <w:tcBorders>
              <w:top w:val="nil"/>
              <w:left w:val="single" w:sz="2" w:space="0" w:color="000000"/>
              <w:right w:val="nil"/>
            </w:tcBorders>
            <w:tcMar>
              <w:left w:w="54" w:type="dxa"/>
            </w:tcMar>
          </w:tcPr>
          <w:p w14:paraId="410466EC" w14:textId="77777777" w:rsidR="006569FF" w:rsidRPr="00440425" w:rsidRDefault="006569FF" w:rsidP="00EF64AF">
            <w:pPr>
              <w:spacing w:after="0" w:line="240" w:lineRule="auto"/>
              <w:rPr>
                <w:rFonts w:ascii="Arial" w:hAnsi="Arial" w:cs="Arial"/>
                <w:b/>
                <w:bCs/>
              </w:rPr>
            </w:pPr>
          </w:p>
        </w:tc>
        <w:tc>
          <w:tcPr>
            <w:tcW w:w="743" w:type="dxa"/>
            <w:tcBorders>
              <w:top w:val="nil"/>
              <w:left w:val="single" w:sz="2" w:space="0" w:color="000000"/>
              <w:right w:val="nil"/>
            </w:tcBorders>
            <w:tcMar>
              <w:left w:w="54" w:type="dxa"/>
            </w:tcMar>
          </w:tcPr>
          <w:p w14:paraId="60ED4ABE" w14:textId="77777777" w:rsidR="006569FF" w:rsidRPr="00440425" w:rsidRDefault="006569FF" w:rsidP="00EF64AF">
            <w:pPr>
              <w:spacing w:after="0" w:line="240" w:lineRule="auto"/>
              <w:rPr>
                <w:rFonts w:ascii="Arial" w:hAnsi="Arial" w:cs="Arial"/>
                <w:b/>
                <w:bCs/>
              </w:rPr>
            </w:pPr>
          </w:p>
        </w:tc>
        <w:tc>
          <w:tcPr>
            <w:tcW w:w="744" w:type="dxa"/>
            <w:tcBorders>
              <w:top w:val="nil"/>
              <w:left w:val="single" w:sz="2" w:space="0" w:color="000000"/>
              <w:right w:val="nil"/>
            </w:tcBorders>
            <w:tcMar>
              <w:left w:w="54" w:type="dxa"/>
            </w:tcMar>
          </w:tcPr>
          <w:p w14:paraId="0A594128" w14:textId="77777777" w:rsidR="006569FF" w:rsidRPr="00440425" w:rsidRDefault="006569FF" w:rsidP="00EF64AF">
            <w:pPr>
              <w:spacing w:after="0" w:line="240" w:lineRule="auto"/>
              <w:rPr>
                <w:rFonts w:ascii="Arial" w:hAnsi="Arial" w:cs="Arial"/>
                <w:b/>
                <w:bCs/>
              </w:rPr>
            </w:pPr>
          </w:p>
        </w:tc>
        <w:tc>
          <w:tcPr>
            <w:tcW w:w="743" w:type="dxa"/>
            <w:tcBorders>
              <w:top w:val="nil"/>
              <w:left w:val="single" w:sz="2" w:space="0" w:color="000000"/>
              <w:right w:val="nil"/>
            </w:tcBorders>
            <w:tcMar>
              <w:left w:w="54" w:type="dxa"/>
            </w:tcMar>
          </w:tcPr>
          <w:p w14:paraId="1D253EC0" w14:textId="77777777" w:rsidR="006569FF" w:rsidRPr="00440425" w:rsidRDefault="006569FF" w:rsidP="00EF64AF">
            <w:pPr>
              <w:spacing w:after="0" w:line="240" w:lineRule="auto"/>
              <w:rPr>
                <w:rFonts w:ascii="Arial" w:hAnsi="Arial" w:cs="Arial"/>
                <w:b/>
                <w:bCs/>
              </w:rPr>
            </w:pPr>
          </w:p>
        </w:tc>
        <w:tc>
          <w:tcPr>
            <w:tcW w:w="1230" w:type="dxa"/>
            <w:tcBorders>
              <w:top w:val="nil"/>
              <w:left w:val="single" w:sz="2" w:space="0" w:color="000000"/>
              <w:right w:val="single" w:sz="2" w:space="0" w:color="000000"/>
            </w:tcBorders>
            <w:tcMar>
              <w:left w:w="54" w:type="dxa"/>
            </w:tcMar>
          </w:tcPr>
          <w:p w14:paraId="38E50D76" w14:textId="77777777" w:rsidR="006569FF" w:rsidRPr="00440425" w:rsidRDefault="006569FF" w:rsidP="00EF64AF">
            <w:pPr>
              <w:spacing w:after="0" w:line="240" w:lineRule="auto"/>
              <w:rPr>
                <w:rFonts w:ascii="Arial" w:hAnsi="Arial" w:cs="Arial"/>
                <w:b/>
                <w:bCs/>
              </w:rPr>
            </w:pPr>
          </w:p>
        </w:tc>
      </w:tr>
    </w:tbl>
    <w:p w14:paraId="78975AA3" w14:textId="77777777" w:rsidR="006569FF" w:rsidRPr="00440425" w:rsidRDefault="006569FF" w:rsidP="006569FF">
      <w:pPr>
        <w:spacing w:after="0" w:line="240" w:lineRule="auto"/>
        <w:rPr>
          <w:rFonts w:ascii="Arial" w:hAnsi="Arial" w:cs="Arial"/>
        </w:rPr>
      </w:pPr>
    </w:p>
    <w:p w14:paraId="617D0E42" w14:textId="77777777" w:rsidR="006569FF" w:rsidRPr="00440425" w:rsidRDefault="006569FF" w:rsidP="006569FF">
      <w:pPr>
        <w:spacing w:after="0" w:line="240" w:lineRule="auto"/>
        <w:rPr>
          <w:rFonts w:ascii="Arial" w:hAnsi="Arial" w:cs="Arial"/>
        </w:rPr>
      </w:pPr>
    </w:p>
    <w:p w14:paraId="1598DB50" w14:textId="77777777" w:rsidR="006569FF" w:rsidRPr="00440425" w:rsidRDefault="006569FF" w:rsidP="006569FF">
      <w:pPr>
        <w:spacing w:after="0" w:line="240" w:lineRule="auto"/>
        <w:rPr>
          <w:rFonts w:ascii="Arial" w:hAnsi="Arial" w:cs="Arial"/>
        </w:rPr>
      </w:pPr>
      <w:r w:rsidRPr="00440425">
        <w:rPr>
          <w:rFonts w:ascii="Arial" w:hAnsi="Arial" w:cs="Arial"/>
        </w:rPr>
        <w:t xml:space="preserve">Egy főre jutó nettó jövedelem (ügyintéző tölti ki): </w:t>
      </w:r>
      <w:r w:rsidRPr="00440425">
        <w:rPr>
          <w:rFonts w:ascii="Arial" w:hAnsi="Arial" w:cs="Arial"/>
        </w:rPr>
        <w:tab/>
        <w:t>….....................................Ft/hó</w:t>
      </w:r>
    </w:p>
    <w:p w14:paraId="24223DAB" w14:textId="77777777" w:rsidR="006569FF" w:rsidRPr="00440425" w:rsidRDefault="006569FF" w:rsidP="006569FF">
      <w:pPr>
        <w:autoSpaceDE w:val="0"/>
        <w:autoSpaceDN w:val="0"/>
        <w:adjustRightInd w:val="0"/>
        <w:spacing w:after="0" w:line="240" w:lineRule="auto"/>
        <w:rPr>
          <w:rFonts w:ascii="Arial" w:hAnsi="Arial" w:cs="Arial"/>
          <w:i/>
          <w:iCs/>
          <w:color w:val="000000"/>
          <w:lang w:eastAsia="hu-HU"/>
        </w:rPr>
      </w:pPr>
    </w:p>
    <w:p w14:paraId="50A48609" w14:textId="77777777" w:rsidR="006569FF" w:rsidRPr="00440425" w:rsidRDefault="006569FF" w:rsidP="006569FF">
      <w:pPr>
        <w:autoSpaceDE w:val="0"/>
        <w:autoSpaceDN w:val="0"/>
        <w:adjustRightInd w:val="0"/>
        <w:spacing w:after="0" w:line="240" w:lineRule="auto"/>
        <w:rPr>
          <w:rFonts w:ascii="Arial" w:hAnsi="Arial" w:cs="Arial"/>
          <w:i/>
          <w:iCs/>
          <w:color w:val="000000"/>
          <w:lang w:eastAsia="hu-HU"/>
        </w:rPr>
      </w:pPr>
    </w:p>
    <w:p w14:paraId="52B6FAF5" w14:textId="77777777" w:rsidR="006569FF" w:rsidRPr="00440425" w:rsidRDefault="006569FF" w:rsidP="006569FF">
      <w:pPr>
        <w:rPr>
          <w:rFonts w:ascii="Arial" w:hAnsi="Arial" w:cs="Arial"/>
        </w:rPr>
      </w:pPr>
      <w:r w:rsidRPr="00440425">
        <w:rPr>
          <w:rFonts w:ascii="Arial" w:hAnsi="Arial" w:cs="Arial"/>
        </w:rPr>
        <w:t>Büntetőjogi felelősségem tudatában kijelentem, hogy a kérelemben szereplő adatok és a becsatolt igazolások, nyilatkozatok tartalma a valóságnak megfelel.</w:t>
      </w:r>
      <w:r w:rsidRPr="00440425">
        <w:rPr>
          <w:rFonts w:ascii="Arial" w:hAnsi="Arial" w:cs="Arial"/>
        </w:rPr>
        <w:tab/>
      </w:r>
    </w:p>
    <w:p w14:paraId="50C6743A" w14:textId="77777777" w:rsidR="006569FF" w:rsidRPr="00440425" w:rsidRDefault="006569FF" w:rsidP="006569FF">
      <w:pPr>
        <w:rPr>
          <w:rFonts w:ascii="Arial" w:hAnsi="Arial" w:cs="Arial"/>
        </w:rPr>
      </w:pPr>
    </w:p>
    <w:p w14:paraId="6865AC23" w14:textId="670B7C59" w:rsidR="006569FF" w:rsidRPr="00440425" w:rsidRDefault="009E5AF5" w:rsidP="006569FF">
      <w:pPr>
        <w:rPr>
          <w:rFonts w:ascii="Arial" w:hAnsi="Arial" w:cs="Arial"/>
        </w:rPr>
      </w:pPr>
      <w:r w:rsidRPr="00440425">
        <w:rPr>
          <w:rFonts w:ascii="Arial" w:hAnsi="Arial" w:cs="Arial"/>
        </w:rPr>
        <w:t>Zsombó,</w:t>
      </w:r>
      <w:r>
        <w:rPr>
          <w:rFonts w:ascii="Arial" w:hAnsi="Arial" w:cs="Arial"/>
        </w:rPr>
        <w:t xml:space="preserve"> </w:t>
      </w:r>
      <w:r w:rsidRPr="00440425">
        <w:rPr>
          <w:rFonts w:ascii="Arial" w:hAnsi="Arial" w:cs="Arial"/>
        </w:rPr>
        <w:t>…</w:t>
      </w:r>
      <w:r w:rsidR="006569FF" w:rsidRPr="00440425">
        <w:rPr>
          <w:rFonts w:ascii="Arial" w:hAnsi="Arial" w:cs="Arial"/>
        </w:rPr>
        <w:t>…………év……………</w:t>
      </w:r>
      <w:r w:rsidRPr="00440425">
        <w:rPr>
          <w:rFonts w:ascii="Arial" w:hAnsi="Arial" w:cs="Arial"/>
        </w:rPr>
        <w:t>……</w:t>
      </w:r>
      <w:r w:rsidR="006569FF" w:rsidRPr="00440425">
        <w:rPr>
          <w:rFonts w:ascii="Arial" w:hAnsi="Arial" w:cs="Arial"/>
        </w:rPr>
        <w:t>hó…………nap</w:t>
      </w:r>
      <w:r w:rsidR="006569FF" w:rsidRPr="00440425">
        <w:rPr>
          <w:rFonts w:ascii="Arial" w:hAnsi="Arial" w:cs="Arial"/>
        </w:rPr>
        <w:tab/>
      </w:r>
      <w:r w:rsidR="006569FF" w:rsidRPr="00440425">
        <w:rPr>
          <w:rFonts w:ascii="Arial" w:hAnsi="Arial" w:cs="Arial"/>
        </w:rPr>
        <w:tab/>
      </w:r>
      <w:r w:rsidR="006569FF" w:rsidRPr="00440425">
        <w:rPr>
          <w:rFonts w:ascii="Arial" w:hAnsi="Arial" w:cs="Arial"/>
        </w:rPr>
        <w:tab/>
      </w:r>
      <w:r w:rsidR="006569FF" w:rsidRPr="00440425">
        <w:rPr>
          <w:rFonts w:ascii="Arial" w:hAnsi="Arial" w:cs="Arial"/>
        </w:rPr>
        <w:tab/>
      </w:r>
      <w:r w:rsidR="006569FF" w:rsidRPr="00440425">
        <w:rPr>
          <w:rFonts w:ascii="Arial" w:hAnsi="Arial" w:cs="Arial"/>
        </w:rPr>
        <w:tab/>
      </w:r>
      <w:r w:rsidR="006569FF" w:rsidRPr="00440425">
        <w:rPr>
          <w:rFonts w:ascii="Arial" w:hAnsi="Arial" w:cs="Arial"/>
        </w:rPr>
        <w:tab/>
      </w:r>
      <w:r w:rsidR="006569FF" w:rsidRPr="00440425">
        <w:rPr>
          <w:rFonts w:ascii="Arial" w:hAnsi="Arial" w:cs="Arial"/>
        </w:rPr>
        <w:tab/>
      </w:r>
      <w:r w:rsidR="006569FF" w:rsidRPr="00440425">
        <w:rPr>
          <w:rFonts w:ascii="Arial" w:hAnsi="Arial" w:cs="Arial"/>
        </w:rPr>
        <w:tab/>
      </w:r>
      <w:r w:rsidR="006569FF" w:rsidRPr="00440425">
        <w:rPr>
          <w:rFonts w:ascii="Arial" w:hAnsi="Arial" w:cs="Arial"/>
        </w:rPr>
        <w:tab/>
      </w:r>
      <w:r w:rsidR="006569FF" w:rsidRPr="00440425">
        <w:rPr>
          <w:rFonts w:ascii="Arial" w:hAnsi="Arial" w:cs="Arial"/>
        </w:rPr>
        <w:tab/>
      </w:r>
      <w:r w:rsidR="006569FF" w:rsidRPr="00440425">
        <w:rPr>
          <w:rFonts w:ascii="Arial" w:hAnsi="Arial" w:cs="Arial"/>
        </w:rPr>
        <w:tab/>
      </w:r>
      <w:r w:rsidR="006569FF" w:rsidRPr="00440425">
        <w:rPr>
          <w:rFonts w:ascii="Arial" w:hAnsi="Arial" w:cs="Arial"/>
        </w:rPr>
        <w:tab/>
      </w:r>
      <w:r w:rsidR="006569FF" w:rsidRPr="00440425">
        <w:rPr>
          <w:rFonts w:ascii="Arial" w:hAnsi="Arial" w:cs="Arial"/>
        </w:rPr>
        <w:tab/>
      </w:r>
      <w:r w:rsidR="006569FF" w:rsidRPr="00440425">
        <w:rPr>
          <w:rFonts w:ascii="Arial" w:hAnsi="Arial" w:cs="Arial"/>
        </w:rPr>
        <w:tab/>
      </w:r>
      <w:r w:rsidR="006569FF" w:rsidRPr="00440425">
        <w:rPr>
          <w:rFonts w:ascii="Arial" w:hAnsi="Arial" w:cs="Arial"/>
        </w:rPr>
        <w:tab/>
      </w:r>
      <w:r w:rsidR="006569FF" w:rsidRPr="00440425">
        <w:rPr>
          <w:rFonts w:ascii="Arial" w:hAnsi="Arial" w:cs="Arial"/>
        </w:rPr>
        <w:tab/>
        <w:t>…………………………………</w:t>
      </w:r>
    </w:p>
    <w:p w14:paraId="1F89971B" w14:textId="0205EA28" w:rsidR="006569FF" w:rsidRPr="00440425" w:rsidRDefault="006569FF" w:rsidP="006569FF">
      <w:pPr>
        <w:rPr>
          <w:rFonts w:ascii="Arial" w:hAnsi="Arial" w:cs="Arial"/>
        </w:rPr>
      </w:pPr>
      <w:r w:rsidRPr="00440425">
        <w:rPr>
          <w:rFonts w:ascii="Arial" w:hAnsi="Arial" w:cs="Arial"/>
        </w:rPr>
        <w:tab/>
      </w:r>
      <w:r w:rsidRPr="00440425">
        <w:rPr>
          <w:rFonts w:ascii="Arial" w:hAnsi="Arial" w:cs="Arial"/>
        </w:rPr>
        <w:tab/>
      </w:r>
      <w:r w:rsidRPr="00440425">
        <w:rPr>
          <w:rFonts w:ascii="Arial" w:hAnsi="Arial" w:cs="Arial"/>
        </w:rPr>
        <w:tab/>
      </w:r>
      <w:r w:rsidRPr="00440425">
        <w:rPr>
          <w:rFonts w:ascii="Arial" w:hAnsi="Arial" w:cs="Arial"/>
        </w:rPr>
        <w:tab/>
      </w:r>
      <w:r w:rsidRPr="00440425">
        <w:rPr>
          <w:rFonts w:ascii="Arial" w:hAnsi="Arial" w:cs="Arial"/>
        </w:rPr>
        <w:tab/>
      </w:r>
      <w:r w:rsidRPr="00440425">
        <w:rPr>
          <w:rFonts w:ascii="Arial" w:hAnsi="Arial" w:cs="Arial"/>
        </w:rPr>
        <w:tab/>
      </w:r>
      <w:r w:rsidRPr="00440425">
        <w:rPr>
          <w:rFonts w:ascii="Arial" w:hAnsi="Arial" w:cs="Arial"/>
        </w:rPr>
        <w:tab/>
      </w:r>
      <w:r w:rsidRPr="00440425">
        <w:rPr>
          <w:rFonts w:ascii="Arial" w:hAnsi="Arial" w:cs="Arial"/>
        </w:rPr>
        <w:tab/>
      </w:r>
      <w:r w:rsidRPr="00440425">
        <w:rPr>
          <w:rFonts w:ascii="Arial" w:hAnsi="Arial" w:cs="Arial"/>
        </w:rPr>
        <w:tab/>
        <w:t>kérelmező aláírása</w:t>
      </w:r>
    </w:p>
    <w:p w14:paraId="75EA8B1E" w14:textId="77777777" w:rsidR="00440425" w:rsidRDefault="00440425">
      <w:pPr>
        <w:spacing w:after="0" w:line="240" w:lineRule="auto"/>
        <w:rPr>
          <w:rFonts w:ascii="Arial" w:hAnsi="Arial" w:cs="Arial"/>
          <w:b/>
          <w:lang w:eastAsia="hu-HU"/>
        </w:rPr>
      </w:pPr>
      <w:r>
        <w:rPr>
          <w:rFonts w:ascii="Arial" w:hAnsi="Arial" w:cs="Arial"/>
          <w:b/>
          <w:lang w:eastAsia="hu-HU"/>
        </w:rPr>
        <w:br w:type="page"/>
      </w:r>
    </w:p>
    <w:p w14:paraId="56BF0199" w14:textId="0BCA9609" w:rsidR="00B25C92" w:rsidRPr="00440425" w:rsidRDefault="00B25C92" w:rsidP="00B25C92">
      <w:pPr>
        <w:jc w:val="center"/>
        <w:rPr>
          <w:rFonts w:ascii="Arial" w:hAnsi="Arial" w:cs="Arial"/>
          <w:b/>
          <w:lang w:eastAsia="hu-HU"/>
        </w:rPr>
      </w:pPr>
      <w:r w:rsidRPr="00440425">
        <w:rPr>
          <w:rFonts w:ascii="Arial" w:hAnsi="Arial" w:cs="Arial"/>
          <w:b/>
          <w:lang w:eastAsia="hu-HU"/>
        </w:rPr>
        <w:lastRenderedPageBreak/>
        <w:t>MUNKÁLTATÓI IGAZOLÁS</w:t>
      </w:r>
    </w:p>
    <w:p w14:paraId="242782BF" w14:textId="77777777" w:rsidR="00B25C92" w:rsidRPr="00440425" w:rsidRDefault="00B25C92" w:rsidP="00B25C92">
      <w:pPr>
        <w:rPr>
          <w:rFonts w:ascii="Arial" w:hAnsi="Arial" w:cs="Arial"/>
          <w:b/>
          <w:lang w:eastAsia="hu-HU"/>
        </w:rPr>
      </w:pPr>
      <w:r w:rsidRPr="00440425">
        <w:rPr>
          <w:rFonts w:ascii="Arial" w:hAnsi="Arial" w:cs="Arial"/>
          <w:b/>
          <w:lang w:eastAsia="hu-HU"/>
        </w:rPr>
        <w:t>(csak az alábbi nyomtatványon kiállított igazolás fogadható el)</w:t>
      </w:r>
    </w:p>
    <w:p w14:paraId="2A5C5634" w14:textId="3EAE5C8A" w:rsidR="00B25C92" w:rsidRPr="00440425" w:rsidRDefault="00B25C92" w:rsidP="00B25C92">
      <w:pPr>
        <w:rPr>
          <w:rFonts w:ascii="Arial" w:hAnsi="Arial" w:cs="Arial"/>
          <w:lang w:eastAsia="hu-HU"/>
        </w:rPr>
      </w:pPr>
      <w:r w:rsidRPr="00440425">
        <w:rPr>
          <w:rFonts w:ascii="Arial" w:hAnsi="Arial" w:cs="Arial"/>
          <w:lang w:eastAsia="hu-HU"/>
        </w:rPr>
        <w:t>Munkáltató megnevezése:</w:t>
      </w:r>
      <w:r w:rsidR="009E5AF5">
        <w:rPr>
          <w:rFonts w:ascii="Arial" w:hAnsi="Arial" w:cs="Arial"/>
          <w:lang w:eastAsia="hu-HU"/>
        </w:rPr>
        <w:t xml:space="preserve"> </w:t>
      </w:r>
      <w:r w:rsidRPr="00440425">
        <w:rPr>
          <w:rFonts w:ascii="Arial" w:hAnsi="Arial" w:cs="Arial"/>
          <w:lang w:eastAsia="hu-HU"/>
        </w:rPr>
        <w:t xml:space="preserve">_______________________________________________________ </w:t>
      </w:r>
    </w:p>
    <w:p w14:paraId="193A7A67" w14:textId="77777777" w:rsidR="00B25C92" w:rsidRPr="00440425" w:rsidRDefault="00B25C92" w:rsidP="00B25C92">
      <w:pPr>
        <w:rPr>
          <w:rFonts w:ascii="Arial" w:hAnsi="Arial" w:cs="Arial"/>
          <w:lang w:eastAsia="hu-HU"/>
        </w:rPr>
      </w:pPr>
      <w:r w:rsidRPr="00440425">
        <w:rPr>
          <w:rFonts w:ascii="Arial" w:hAnsi="Arial" w:cs="Arial"/>
          <w:lang w:eastAsia="hu-HU"/>
        </w:rPr>
        <w:t>Munkavállaló adatai:</w:t>
      </w:r>
    </w:p>
    <w:p w14:paraId="241E7377" w14:textId="77777777" w:rsidR="00B25C92" w:rsidRPr="00440425" w:rsidRDefault="00B25C92" w:rsidP="00B25C92">
      <w:pPr>
        <w:spacing w:line="480" w:lineRule="auto"/>
        <w:rPr>
          <w:rFonts w:ascii="Arial" w:hAnsi="Arial" w:cs="Arial"/>
          <w:lang w:eastAsia="hu-HU"/>
        </w:rPr>
      </w:pPr>
      <w:r w:rsidRPr="00440425">
        <w:rPr>
          <w:rFonts w:ascii="Arial" w:hAnsi="Arial" w:cs="Arial"/>
          <w:lang w:eastAsia="hu-HU"/>
        </w:rPr>
        <w:t>Név: _____________________________________________</w:t>
      </w:r>
      <w:r w:rsidRPr="00440425">
        <w:rPr>
          <w:rFonts w:ascii="Arial" w:hAnsi="Arial" w:cs="Arial"/>
          <w:lang w:eastAsia="hu-HU"/>
        </w:rPr>
        <w:tab/>
      </w:r>
    </w:p>
    <w:p w14:paraId="3F407146" w14:textId="77777777" w:rsidR="00B25C92" w:rsidRPr="00440425" w:rsidRDefault="00B25C92" w:rsidP="00B25C92">
      <w:pPr>
        <w:spacing w:line="480" w:lineRule="auto"/>
        <w:rPr>
          <w:rFonts w:ascii="Arial" w:hAnsi="Arial" w:cs="Arial"/>
          <w:lang w:eastAsia="hu-HU"/>
        </w:rPr>
      </w:pPr>
      <w:r w:rsidRPr="00440425">
        <w:rPr>
          <w:rFonts w:ascii="Arial" w:hAnsi="Arial" w:cs="Arial"/>
          <w:lang w:eastAsia="hu-HU"/>
        </w:rPr>
        <w:t xml:space="preserve">Lakcím: </w:t>
      </w:r>
      <w:r w:rsidRPr="00440425">
        <w:rPr>
          <w:rFonts w:ascii="Arial" w:hAnsi="Arial" w:cs="Arial"/>
          <w:u w:val="single"/>
          <w:lang w:eastAsia="hu-HU"/>
        </w:rPr>
        <w:tab/>
      </w:r>
      <w:r w:rsidRPr="00440425">
        <w:rPr>
          <w:rFonts w:ascii="Arial" w:hAnsi="Arial" w:cs="Arial"/>
          <w:u w:val="single"/>
          <w:lang w:eastAsia="hu-HU"/>
        </w:rPr>
        <w:tab/>
      </w:r>
      <w:r w:rsidRPr="00440425">
        <w:rPr>
          <w:rFonts w:ascii="Arial" w:hAnsi="Arial" w:cs="Arial"/>
          <w:u w:val="single"/>
          <w:lang w:eastAsia="hu-HU"/>
        </w:rPr>
        <w:tab/>
      </w:r>
      <w:r w:rsidRPr="00440425">
        <w:rPr>
          <w:rFonts w:ascii="Arial" w:hAnsi="Arial" w:cs="Arial"/>
          <w:u w:val="single"/>
          <w:lang w:eastAsia="hu-HU"/>
        </w:rPr>
        <w:tab/>
      </w:r>
      <w:r w:rsidRPr="00440425">
        <w:rPr>
          <w:rFonts w:ascii="Arial" w:hAnsi="Arial" w:cs="Arial"/>
          <w:u w:val="single"/>
          <w:lang w:eastAsia="hu-HU"/>
        </w:rPr>
        <w:tab/>
      </w:r>
      <w:r w:rsidRPr="00440425">
        <w:rPr>
          <w:rFonts w:ascii="Arial" w:hAnsi="Arial" w:cs="Arial"/>
          <w:u w:val="single"/>
          <w:lang w:eastAsia="hu-HU"/>
        </w:rPr>
        <w:tab/>
      </w:r>
    </w:p>
    <w:p w14:paraId="26466A7D" w14:textId="77777777" w:rsidR="00B25C92" w:rsidRPr="00440425" w:rsidRDefault="00B25C92" w:rsidP="00B25C92">
      <w:pPr>
        <w:spacing w:line="480" w:lineRule="auto"/>
        <w:rPr>
          <w:rFonts w:ascii="Arial" w:hAnsi="Arial" w:cs="Arial"/>
          <w:lang w:eastAsia="hu-HU"/>
        </w:rPr>
      </w:pPr>
      <w:r w:rsidRPr="00440425">
        <w:rPr>
          <w:rFonts w:ascii="Arial" w:hAnsi="Arial" w:cs="Arial"/>
          <w:lang w:eastAsia="hu-HU"/>
        </w:rPr>
        <w:t>Munkaviszony kezdete: ___________________________</w:t>
      </w:r>
    </w:p>
    <w:p w14:paraId="76701200" w14:textId="77777777" w:rsidR="00B25C92" w:rsidRPr="00440425" w:rsidRDefault="00B25C92" w:rsidP="00B25C92">
      <w:pPr>
        <w:rPr>
          <w:rFonts w:ascii="Arial" w:hAnsi="Arial" w:cs="Arial"/>
          <w:lang w:eastAsia="hu-HU"/>
        </w:rPr>
      </w:pPr>
      <w:r w:rsidRPr="00440425">
        <w:rPr>
          <w:rFonts w:ascii="Arial" w:hAnsi="Arial" w:cs="Arial"/>
          <w:b/>
          <w:bCs/>
          <w:lang w:eastAsia="hu-HU"/>
        </w:rPr>
        <w:t>Igazoljuk fent nevezett munkavállalónk utolsó havi keresetére, jövedelmére vonatkozó adatokat.</w:t>
      </w:r>
    </w:p>
    <w:tbl>
      <w:tblPr>
        <w:tblW w:w="10774" w:type="dxa"/>
        <w:tblInd w:w="-5" w:type="dxa"/>
        <w:tblLayout w:type="fixed"/>
        <w:tblLook w:val="0000" w:firstRow="0" w:lastRow="0" w:firstColumn="0" w:lastColumn="0" w:noHBand="0" w:noVBand="0"/>
      </w:tblPr>
      <w:tblGrid>
        <w:gridCol w:w="1844"/>
        <w:gridCol w:w="1701"/>
        <w:gridCol w:w="2354"/>
        <w:gridCol w:w="2552"/>
        <w:gridCol w:w="2323"/>
      </w:tblGrid>
      <w:tr w:rsidR="00B25C92" w:rsidRPr="00440425" w14:paraId="704BF6ED" w14:textId="77777777" w:rsidTr="00973B7F">
        <w:trPr>
          <w:trHeight w:hRule="exact" w:val="567"/>
        </w:trPr>
        <w:tc>
          <w:tcPr>
            <w:tcW w:w="1844" w:type="dxa"/>
            <w:vMerge w:val="restart"/>
            <w:tcBorders>
              <w:top w:val="single" w:sz="4" w:space="0" w:color="000000"/>
              <w:left w:val="single" w:sz="4" w:space="0" w:color="000000"/>
              <w:bottom w:val="single" w:sz="4" w:space="0" w:color="000000"/>
            </w:tcBorders>
            <w:shd w:val="clear" w:color="auto" w:fill="auto"/>
            <w:vAlign w:val="center"/>
          </w:tcPr>
          <w:p w14:paraId="446F8CFA" w14:textId="77777777" w:rsidR="00B25C92" w:rsidRPr="00440425" w:rsidRDefault="00B25C92" w:rsidP="00973B7F">
            <w:pPr>
              <w:ind w:left="173" w:hanging="173"/>
              <w:rPr>
                <w:rFonts w:ascii="Arial" w:hAnsi="Arial" w:cs="Arial"/>
                <w:lang w:eastAsia="hu-HU"/>
              </w:rPr>
            </w:pPr>
          </w:p>
          <w:p w14:paraId="7B69C1A7" w14:textId="5039063F" w:rsidR="00B25C92" w:rsidRPr="00440425" w:rsidRDefault="00B25C92" w:rsidP="0014163C">
            <w:pPr>
              <w:jc w:val="center"/>
              <w:rPr>
                <w:rFonts w:ascii="Arial" w:hAnsi="Arial" w:cs="Arial"/>
                <w:b/>
                <w:bCs/>
                <w:lang w:eastAsia="hu-HU"/>
              </w:rPr>
            </w:pPr>
            <w:r w:rsidRPr="00440425">
              <w:rPr>
                <w:rFonts w:ascii="Arial" w:hAnsi="Arial" w:cs="Arial"/>
                <w:b/>
                <w:bCs/>
                <w:lang w:eastAsia="hu-HU"/>
              </w:rPr>
              <w:t>Év</w:t>
            </w:r>
            <w:r w:rsidR="0014163C" w:rsidRPr="00440425">
              <w:rPr>
                <w:rFonts w:ascii="Arial" w:hAnsi="Arial" w:cs="Arial"/>
                <w:b/>
                <w:bCs/>
                <w:lang w:eastAsia="hu-HU"/>
              </w:rPr>
              <w:t>,</w:t>
            </w:r>
            <w:r w:rsidRPr="00440425">
              <w:rPr>
                <w:rFonts w:ascii="Arial" w:hAnsi="Arial" w:cs="Arial"/>
                <w:b/>
                <w:bCs/>
                <w:lang w:eastAsia="hu-HU"/>
              </w:rPr>
              <w:t xml:space="preserve"> hónap</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15BE2FE2" w14:textId="1CE9591B" w:rsidR="00B25C92" w:rsidRPr="00440425" w:rsidRDefault="00B25C92" w:rsidP="0014163C">
            <w:pPr>
              <w:rPr>
                <w:rFonts w:ascii="Arial" w:hAnsi="Arial" w:cs="Arial"/>
                <w:lang w:eastAsia="hu-HU"/>
              </w:rPr>
            </w:pPr>
            <w:r w:rsidRPr="00440425">
              <w:rPr>
                <w:rFonts w:ascii="Arial" w:hAnsi="Arial" w:cs="Arial"/>
                <w:b/>
                <w:bCs/>
                <w:lang w:eastAsia="hu-HU"/>
              </w:rPr>
              <w:t>Számfejtett</w:t>
            </w:r>
            <w:r w:rsidR="0014163C" w:rsidRPr="00440425">
              <w:rPr>
                <w:rFonts w:ascii="Arial" w:hAnsi="Arial" w:cs="Arial"/>
                <w:b/>
                <w:bCs/>
                <w:lang w:eastAsia="hu-HU"/>
              </w:rPr>
              <w:t xml:space="preserve"> </w:t>
            </w:r>
            <w:r w:rsidRPr="00440425">
              <w:rPr>
                <w:rFonts w:ascii="Arial" w:hAnsi="Arial" w:cs="Arial"/>
                <w:b/>
                <w:bCs/>
                <w:lang w:eastAsia="hu-HU"/>
              </w:rPr>
              <w:t>munkabér, táppénz</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3FA28E" w14:textId="06B4F831" w:rsidR="00B25C92" w:rsidRPr="00440425" w:rsidRDefault="009E5AF5" w:rsidP="0014163C">
            <w:pPr>
              <w:tabs>
                <w:tab w:val="num" w:pos="0"/>
              </w:tabs>
              <w:ind w:right="1145"/>
              <w:jc w:val="center"/>
              <w:rPr>
                <w:rFonts w:ascii="Arial" w:hAnsi="Arial" w:cs="Arial"/>
                <w:b/>
                <w:bCs/>
                <w:lang w:eastAsia="hu-HU"/>
              </w:rPr>
            </w:pPr>
            <w:r w:rsidRPr="00440425">
              <w:rPr>
                <w:rFonts w:ascii="Arial" w:hAnsi="Arial" w:cs="Arial"/>
                <w:b/>
                <w:bCs/>
                <w:lang w:eastAsia="hu-HU"/>
              </w:rPr>
              <w:t>Ebből</w:t>
            </w:r>
            <w:r w:rsidR="00B25C92" w:rsidRPr="00440425">
              <w:rPr>
                <w:rFonts w:ascii="Arial" w:hAnsi="Arial" w:cs="Arial"/>
                <w:b/>
                <w:bCs/>
                <w:lang w:eastAsia="hu-HU"/>
              </w:rPr>
              <w:t xml:space="preserve"> levonások</w:t>
            </w:r>
          </w:p>
        </w:tc>
      </w:tr>
      <w:tr w:rsidR="00B25C92" w:rsidRPr="00440425" w14:paraId="6C1C7F03" w14:textId="77777777" w:rsidTr="00973B7F">
        <w:tblPrEx>
          <w:tblCellMar>
            <w:left w:w="107" w:type="dxa"/>
            <w:right w:w="107" w:type="dxa"/>
          </w:tblCellMar>
        </w:tblPrEx>
        <w:trPr>
          <w:trHeight w:hRule="exact" w:val="1225"/>
        </w:trPr>
        <w:tc>
          <w:tcPr>
            <w:tcW w:w="1844" w:type="dxa"/>
            <w:vMerge/>
            <w:tcBorders>
              <w:top w:val="single" w:sz="4" w:space="0" w:color="000000"/>
              <w:left w:val="single" w:sz="4" w:space="0" w:color="000000"/>
              <w:bottom w:val="single" w:sz="4" w:space="0" w:color="000000"/>
            </w:tcBorders>
            <w:shd w:val="clear" w:color="auto" w:fill="auto"/>
            <w:vAlign w:val="center"/>
          </w:tcPr>
          <w:p w14:paraId="2D4CDE08" w14:textId="77777777" w:rsidR="00B25C92" w:rsidRPr="00440425" w:rsidRDefault="00B25C92" w:rsidP="00CD6285">
            <w:pPr>
              <w:rPr>
                <w:rFonts w:ascii="Arial" w:hAnsi="Arial" w:cs="Arial"/>
                <w:b/>
                <w:bCs/>
                <w:lang w:eastAsia="hu-HU"/>
              </w:rPr>
            </w:pPr>
          </w:p>
        </w:tc>
        <w:tc>
          <w:tcPr>
            <w:tcW w:w="1701" w:type="dxa"/>
            <w:vMerge/>
            <w:tcBorders>
              <w:top w:val="single" w:sz="4" w:space="0" w:color="000000"/>
              <w:left w:val="single" w:sz="4" w:space="0" w:color="000000"/>
              <w:bottom w:val="single" w:sz="4" w:space="0" w:color="000000"/>
            </w:tcBorders>
            <w:shd w:val="clear" w:color="auto" w:fill="auto"/>
            <w:vAlign w:val="center"/>
          </w:tcPr>
          <w:p w14:paraId="78EE9D2A" w14:textId="77777777" w:rsidR="00B25C92" w:rsidRPr="00440425" w:rsidRDefault="00B25C92" w:rsidP="00CD6285">
            <w:pPr>
              <w:rPr>
                <w:rFonts w:ascii="Arial" w:hAnsi="Arial" w:cs="Arial"/>
                <w:b/>
                <w:bCs/>
                <w:lang w:eastAsia="hu-HU"/>
              </w:rPr>
            </w:pPr>
          </w:p>
        </w:tc>
        <w:tc>
          <w:tcPr>
            <w:tcW w:w="2354" w:type="dxa"/>
            <w:tcBorders>
              <w:top w:val="single" w:sz="4" w:space="0" w:color="000000"/>
              <w:left w:val="single" w:sz="4" w:space="0" w:color="000000"/>
              <w:bottom w:val="single" w:sz="4" w:space="0" w:color="000000"/>
            </w:tcBorders>
            <w:shd w:val="clear" w:color="auto" w:fill="auto"/>
            <w:vAlign w:val="center"/>
          </w:tcPr>
          <w:p w14:paraId="7510404D" w14:textId="77777777" w:rsidR="00B25C92" w:rsidRPr="00440425" w:rsidRDefault="00B25C92" w:rsidP="00CD6285">
            <w:pPr>
              <w:jc w:val="center"/>
              <w:rPr>
                <w:rFonts w:ascii="Arial" w:hAnsi="Arial" w:cs="Arial"/>
                <w:b/>
                <w:bCs/>
                <w:lang w:eastAsia="hu-HU"/>
              </w:rPr>
            </w:pPr>
            <w:r w:rsidRPr="00440425">
              <w:rPr>
                <w:rFonts w:ascii="Arial" w:hAnsi="Arial" w:cs="Arial"/>
                <w:b/>
                <w:bCs/>
                <w:lang w:eastAsia="hu-HU"/>
              </w:rPr>
              <w:t>Személyi jövedelemadó</w:t>
            </w:r>
          </w:p>
        </w:tc>
        <w:tc>
          <w:tcPr>
            <w:tcW w:w="2552" w:type="dxa"/>
            <w:tcBorders>
              <w:top w:val="single" w:sz="4" w:space="0" w:color="000000"/>
              <w:left w:val="single" w:sz="4" w:space="0" w:color="000000"/>
              <w:bottom w:val="single" w:sz="4" w:space="0" w:color="000000"/>
            </w:tcBorders>
            <w:shd w:val="clear" w:color="auto" w:fill="auto"/>
            <w:vAlign w:val="center"/>
          </w:tcPr>
          <w:p w14:paraId="0B7FC77B" w14:textId="77777777" w:rsidR="00B25C92" w:rsidRPr="00440425" w:rsidRDefault="00B25C92" w:rsidP="00CD6285">
            <w:pPr>
              <w:jc w:val="center"/>
              <w:rPr>
                <w:rFonts w:ascii="Arial" w:hAnsi="Arial" w:cs="Arial"/>
                <w:b/>
                <w:bCs/>
                <w:lang w:eastAsia="hu-HU"/>
              </w:rPr>
            </w:pPr>
            <w:r w:rsidRPr="00440425">
              <w:rPr>
                <w:rFonts w:ascii="Arial" w:hAnsi="Arial" w:cs="Arial"/>
                <w:b/>
                <w:bCs/>
                <w:lang w:eastAsia="hu-HU"/>
              </w:rPr>
              <w:t>Társadalombiztosítási járulék</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476C0" w14:textId="77777777" w:rsidR="00B25C92" w:rsidRPr="00440425" w:rsidRDefault="00B25C92" w:rsidP="00CD6285">
            <w:pPr>
              <w:jc w:val="center"/>
              <w:rPr>
                <w:rFonts w:ascii="Arial" w:hAnsi="Arial" w:cs="Arial"/>
                <w:lang w:eastAsia="hu-HU"/>
              </w:rPr>
            </w:pPr>
            <w:r w:rsidRPr="00440425">
              <w:rPr>
                <w:rFonts w:ascii="Arial" w:hAnsi="Arial" w:cs="Arial"/>
                <w:b/>
                <w:bCs/>
                <w:lang w:eastAsia="hu-HU"/>
              </w:rPr>
              <w:t>Tartásdíj</w:t>
            </w:r>
          </w:p>
        </w:tc>
      </w:tr>
      <w:tr w:rsidR="00B25C92" w:rsidRPr="00440425" w14:paraId="53EBA2A0" w14:textId="77777777" w:rsidTr="00973B7F">
        <w:tblPrEx>
          <w:tblCellMar>
            <w:left w:w="107" w:type="dxa"/>
            <w:right w:w="107" w:type="dxa"/>
          </w:tblCellMar>
        </w:tblPrEx>
        <w:trPr>
          <w:trHeight w:hRule="exact" w:val="927"/>
        </w:trPr>
        <w:tc>
          <w:tcPr>
            <w:tcW w:w="1844" w:type="dxa"/>
            <w:tcBorders>
              <w:top w:val="single" w:sz="4" w:space="0" w:color="000000"/>
              <w:left w:val="single" w:sz="4" w:space="0" w:color="000000"/>
              <w:bottom w:val="single" w:sz="4" w:space="0" w:color="000000"/>
            </w:tcBorders>
            <w:shd w:val="clear" w:color="auto" w:fill="auto"/>
            <w:vAlign w:val="center"/>
          </w:tcPr>
          <w:p w14:paraId="1C417913" w14:textId="77777777" w:rsidR="00B25C92" w:rsidRPr="00440425" w:rsidRDefault="00B25C92" w:rsidP="00CD6285">
            <w:pPr>
              <w:rPr>
                <w:rFonts w:ascii="Arial" w:hAnsi="Arial" w:cs="Arial"/>
                <w:lang w:eastAsia="hu-HU"/>
              </w:rPr>
            </w:pPr>
          </w:p>
          <w:p w14:paraId="16CE7F6F" w14:textId="77777777" w:rsidR="00B25C92" w:rsidRPr="00440425" w:rsidRDefault="00B25C92" w:rsidP="00CD6285">
            <w:pPr>
              <w:rPr>
                <w:rFonts w:ascii="Arial" w:hAnsi="Arial" w:cs="Arial"/>
                <w:lang w:eastAsia="hu-HU"/>
              </w:rPr>
            </w:pPr>
          </w:p>
          <w:p w14:paraId="0AFB7B47" w14:textId="77777777" w:rsidR="00B25C92" w:rsidRPr="00440425" w:rsidRDefault="00B25C92" w:rsidP="00CD6285">
            <w:pPr>
              <w:rPr>
                <w:rFonts w:ascii="Arial" w:hAnsi="Arial" w:cs="Arial"/>
                <w:lang w:eastAsia="hu-HU"/>
              </w:rPr>
            </w:pPr>
          </w:p>
          <w:p w14:paraId="6CB4FDE0" w14:textId="77777777" w:rsidR="00B25C92" w:rsidRPr="00440425" w:rsidRDefault="00B25C92" w:rsidP="00CD6285">
            <w:pPr>
              <w:rPr>
                <w:rFonts w:ascii="Arial" w:hAnsi="Arial" w:cs="Arial"/>
                <w:lang w:eastAsia="hu-HU"/>
              </w:rPr>
            </w:pPr>
          </w:p>
          <w:p w14:paraId="767C6538" w14:textId="77777777" w:rsidR="00B25C92" w:rsidRPr="00440425" w:rsidRDefault="00B25C92" w:rsidP="00CD6285">
            <w:pPr>
              <w:rPr>
                <w:rFonts w:ascii="Arial" w:hAnsi="Arial" w:cs="Arial"/>
                <w:lang w:eastAsia="hu-HU"/>
              </w:rPr>
            </w:pPr>
          </w:p>
        </w:tc>
        <w:tc>
          <w:tcPr>
            <w:tcW w:w="1701" w:type="dxa"/>
            <w:tcBorders>
              <w:top w:val="single" w:sz="4" w:space="0" w:color="000000"/>
              <w:left w:val="single" w:sz="4" w:space="0" w:color="000000"/>
              <w:bottom w:val="single" w:sz="4" w:space="0" w:color="000000"/>
            </w:tcBorders>
            <w:shd w:val="clear" w:color="auto" w:fill="auto"/>
            <w:vAlign w:val="center"/>
          </w:tcPr>
          <w:p w14:paraId="1D441673" w14:textId="77777777" w:rsidR="00B25C92" w:rsidRPr="00440425" w:rsidRDefault="00B25C92" w:rsidP="00CD6285">
            <w:pPr>
              <w:rPr>
                <w:rFonts w:ascii="Arial" w:hAnsi="Arial" w:cs="Arial"/>
                <w:lang w:eastAsia="hu-HU"/>
              </w:rPr>
            </w:pPr>
          </w:p>
        </w:tc>
        <w:tc>
          <w:tcPr>
            <w:tcW w:w="2354" w:type="dxa"/>
            <w:tcBorders>
              <w:top w:val="single" w:sz="4" w:space="0" w:color="000000"/>
              <w:left w:val="single" w:sz="4" w:space="0" w:color="000000"/>
              <w:bottom w:val="single" w:sz="4" w:space="0" w:color="000000"/>
            </w:tcBorders>
            <w:shd w:val="clear" w:color="auto" w:fill="auto"/>
            <w:vAlign w:val="center"/>
          </w:tcPr>
          <w:p w14:paraId="581DEC0E" w14:textId="77777777" w:rsidR="00B25C92" w:rsidRPr="00440425" w:rsidRDefault="00B25C92" w:rsidP="00CD6285">
            <w:pPr>
              <w:rPr>
                <w:rFonts w:ascii="Arial" w:hAnsi="Arial" w:cs="Arial"/>
                <w:lang w:eastAsia="hu-HU"/>
              </w:rPr>
            </w:pPr>
          </w:p>
        </w:tc>
        <w:tc>
          <w:tcPr>
            <w:tcW w:w="2552" w:type="dxa"/>
            <w:tcBorders>
              <w:top w:val="single" w:sz="4" w:space="0" w:color="000000"/>
              <w:left w:val="single" w:sz="4" w:space="0" w:color="000000"/>
              <w:bottom w:val="single" w:sz="4" w:space="0" w:color="000000"/>
            </w:tcBorders>
            <w:shd w:val="clear" w:color="auto" w:fill="auto"/>
            <w:vAlign w:val="center"/>
          </w:tcPr>
          <w:p w14:paraId="0EF5AA5C" w14:textId="77777777" w:rsidR="00B25C92" w:rsidRPr="00440425" w:rsidRDefault="00B25C92" w:rsidP="00CD6285">
            <w:pPr>
              <w:rPr>
                <w:rFonts w:ascii="Arial" w:hAnsi="Arial" w:cs="Arial"/>
                <w:lang w:eastAsia="hu-HU"/>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533AA" w14:textId="77777777" w:rsidR="00B25C92" w:rsidRPr="00440425" w:rsidRDefault="00B25C92" w:rsidP="00CD6285">
            <w:pPr>
              <w:rPr>
                <w:rFonts w:ascii="Arial" w:hAnsi="Arial" w:cs="Arial"/>
                <w:lang w:eastAsia="hu-HU"/>
              </w:rPr>
            </w:pPr>
          </w:p>
        </w:tc>
      </w:tr>
    </w:tbl>
    <w:p w14:paraId="11CAB1DD" w14:textId="77777777" w:rsidR="00B25C92" w:rsidRPr="00440425" w:rsidRDefault="00B25C92" w:rsidP="00B25C92">
      <w:pPr>
        <w:rPr>
          <w:rFonts w:ascii="Arial" w:hAnsi="Arial" w:cs="Arial"/>
          <w:lang w:eastAsia="hu-HU"/>
        </w:rPr>
      </w:pPr>
    </w:p>
    <w:p w14:paraId="28163325" w14:textId="1752E153" w:rsidR="00B25C92" w:rsidRPr="00440425" w:rsidRDefault="00B25C92" w:rsidP="00B25C92">
      <w:pPr>
        <w:rPr>
          <w:rFonts w:ascii="Arial" w:hAnsi="Arial" w:cs="Arial"/>
          <w:b/>
          <w:bCs/>
          <w:lang w:eastAsia="hu-HU"/>
        </w:rPr>
      </w:pPr>
      <w:r w:rsidRPr="00440425">
        <w:rPr>
          <w:rFonts w:ascii="Arial" w:hAnsi="Arial" w:cs="Arial"/>
          <w:lang w:eastAsia="hu-HU"/>
        </w:rPr>
        <w:t>Számított havi nettó jövedelem (munkáltató tölti ki): _______________________</w:t>
      </w:r>
      <w:r w:rsidR="009E5AF5" w:rsidRPr="00440425">
        <w:rPr>
          <w:rFonts w:ascii="Arial" w:hAnsi="Arial" w:cs="Arial"/>
          <w:lang w:eastAsia="hu-HU"/>
        </w:rPr>
        <w:t>_, -</w:t>
      </w:r>
      <w:r w:rsidRPr="00440425">
        <w:rPr>
          <w:rFonts w:ascii="Arial" w:hAnsi="Arial" w:cs="Arial"/>
          <w:lang w:eastAsia="hu-HU"/>
        </w:rPr>
        <w:t xml:space="preserve"> Ft.</w:t>
      </w:r>
    </w:p>
    <w:p w14:paraId="11362D3E" w14:textId="77777777" w:rsidR="00B25C92" w:rsidRPr="00440425" w:rsidRDefault="00B25C92" w:rsidP="00B25C92">
      <w:pPr>
        <w:jc w:val="both"/>
        <w:rPr>
          <w:rFonts w:ascii="Arial" w:hAnsi="Arial" w:cs="Arial"/>
          <w:lang w:eastAsia="hu-HU"/>
        </w:rPr>
      </w:pPr>
      <w:r w:rsidRPr="00440425">
        <w:rPr>
          <w:rFonts w:ascii="Arial" w:hAnsi="Arial" w:cs="Arial"/>
          <w:b/>
          <w:bCs/>
          <w:lang w:eastAsia="hu-HU"/>
        </w:rPr>
        <w:t>A kérelem benyújtásának hónapját közvetlenül megelőző 12 hónap alatt szerzett pénzbeli és természetbeni béren kívüli juttatás</w:t>
      </w:r>
      <w:r w:rsidRPr="00440425">
        <w:rPr>
          <w:rFonts w:ascii="Arial" w:hAnsi="Arial" w:cs="Arial"/>
          <w:lang w:eastAsia="hu-HU"/>
        </w:rPr>
        <w:t xml:space="preserve"> (pl. étkezési hozzájárulás, üdülési csekk, iskoláztatási támogatás, internet hozzájárulás, utazási költségtérítés stb.) </w:t>
      </w:r>
      <w:r w:rsidRPr="00440425">
        <w:rPr>
          <w:rFonts w:ascii="Arial" w:hAnsi="Arial" w:cs="Arial"/>
          <w:b/>
          <w:bCs/>
          <w:lang w:eastAsia="hu-HU"/>
        </w:rPr>
        <w:t>1/12-ed részének nettó összege:</w:t>
      </w:r>
      <w:r w:rsidRPr="00440425">
        <w:rPr>
          <w:rFonts w:ascii="Arial" w:hAnsi="Arial" w:cs="Arial"/>
          <w:lang w:eastAsia="hu-HU"/>
        </w:rPr>
        <w:t xml:space="preserve"> _______________________________ Ft.</w:t>
      </w:r>
    </w:p>
    <w:p w14:paraId="4D8B9522" w14:textId="77777777" w:rsidR="00B25C92" w:rsidRPr="00440425" w:rsidRDefault="00B25C92" w:rsidP="00B25C92">
      <w:pPr>
        <w:rPr>
          <w:rFonts w:ascii="Arial" w:hAnsi="Arial" w:cs="Arial"/>
          <w:lang w:eastAsia="hu-HU"/>
        </w:rPr>
      </w:pPr>
      <w:r w:rsidRPr="00440425">
        <w:rPr>
          <w:rFonts w:ascii="Arial" w:hAnsi="Arial" w:cs="Arial"/>
          <w:b/>
          <w:bCs/>
          <w:lang w:eastAsia="hu-HU"/>
        </w:rPr>
        <w:t>Jelen személy jövedelme közfoglalkoztatásból származik-e?:</w:t>
      </w:r>
      <w:r w:rsidRPr="00440425">
        <w:rPr>
          <w:rFonts w:ascii="Arial" w:hAnsi="Arial" w:cs="Arial"/>
          <w:lang w:eastAsia="hu-HU"/>
        </w:rPr>
        <w:t xml:space="preserve"> </w:t>
      </w:r>
      <w:r w:rsidRPr="00440425">
        <w:rPr>
          <w:rFonts w:ascii="Arial" w:hAnsi="Arial" w:cs="Arial"/>
          <w:lang w:eastAsia="hu-HU"/>
        </w:rPr>
        <w:tab/>
        <w:t>igen*</w:t>
      </w:r>
      <w:r w:rsidRPr="00440425">
        <w:rPr>
          <w:rFonts w:ascii="Arial" w:hAnsi="Arial" w:cs="Arial"/>
          <w:lang w:eastAsia="hu-HU"/>
        </w:rPr>
        <w:tab/>
      </w:r>
      <w:r w:rsidRPr="00440425">
        <w:rPr>
          <w:rFonts w:ascii="Arial" w:hAnsi="Arial" w:cs="Arial"/>
          <w:lang w:eastAsia="hu-HU"/>
        </w:rPr>
        <w:tab/>
        <w:t>nem*</w:t>
      </w:r>
    </w:p>
    <w:p w14:paraId="37A1F381" w14:textId="77777777" w:rsidR="00B25C92" w:rsidRPr="00440425" w:rsidRDefault="00B25C92" w:rsidP="00B25C92">
      <w:pPr>
        <w:rPr>
          <w:rFonts w:ascii="Arial" w:hAnsi="Arial" w:cs="Arial"/>
          <w:lang w:eastAsia="hu-HU"/>
        </w:rPr>
      </w:pPr>
    </w:p>
    <w:p w14:paraId="5B077301" w14:textId="77777777" w:rsidR="00B25C92" w:rsidRPr="00440425" w:rsidRDefault="00B25C92" w:rsidP="00B25C92">
      <w:pPr>
        <w:rPr>
          <w:rFonts w:ascii="Arial" w:hAnsi="Arial" w:cs="Arial"/>
          <w:lang w:eastAsia="hu-HU"/>
        </w:rPr>
      </w:pPr>
      <w:r w:rsidRPr="00440425">
        <w:rPr>
          <w:rFonts w:ascii="Arial" w:hAnsi="Arial" w:cs="Arial"/>
          <w:lang w:eastAsia="hu-HU"/>
        </w:rPr>
        <w:t>Zsombó, ___________________________________</w:t>
      </w:r>
    </w:p>
    <w:p w14:paraId="73A8895D" w14:textId="77777777" w:rsidR="00B25C92" w:rsidRPr="00440425" w:rsidRDefault="00B25C92" w:rsidP="00B25C92">
      <w:pPr>
        <w:rPr>
          <w:rFonts w:ascii="Arial" w:hAnsi="Arial" w:cs="Arial"/>
          <w:u w:val="single"/>
          <w:lang w:eastAsia="hu-HU"/>
        </w:rPr>
      </w:pPr>
    </w:p>
    <w:p w14:paraId="23AAB417" w14:textId="77777777" w:rsidR="00B25C92" w:rsidRPr="00440425" w:rsidRDefault="00B25C92" w:rsidP="00B25C92">
      <w:pPr>
        <w:rPr>
          <w:rFonts w:ascii="Arial" w:hAnsi="Arial" w:cs="Arial"/>
          <w:lang w:eastAsia="hu-HU"/>
        </w:rPr>
      </w:pPr>
      <w:r w:rsidRPr="00440425">
        <w:rPr>
          <w:rFonts w:ascii="Arial" w:hAnsi="Arial" w:cs="Arial"/>
          <w:lang w:eastAsia="hu-HU"/>
        </w:rPr>
        <w:tab/>
      </w:r>
      <w:r w:rsidRPr="00440425">
        <w:rPr>
          <w:rFonts w:ascii="Arial" w:hAnsi="Arial" w:cs="Arial"/>
          <w:lang w:eastAsia="hu-HU"/>
        </w:rPr>
        <w:tab/>
      </w:r>
      <w:r w:rsidRPr="00440425">
        <w:rPr>
          <w:rFonts w:ascii="Arial" w:hAnsi="Arial" w:cs="Arial"/>
          <w:lang w:eastAsia="hu-HU"/>
        </w:rPr>
        <w:tab/>
      </w:r>
      <w:r w:rsidRPr="00440425">
        <w:rPr>
          <w:rFonts w:ascii="Arial" w:hAnsi="Arial" w:cs="Arial"/>
          <w:lang w:eastAsia="hu-HU"/>
        </w:rPr>
        <w:tab/>
      </w:r>
      <w:r w:rsidRPr="00440425">
        <w:rPr>
          <w:rFonts w:ascii="Arial" w:hAnsi="Arial" w:cs="Arial"/>
          <w:lang w:eastAsia="hu-HU"/>
        </w:rPr>
        <w:tab/>
      </w:r>
      <w:r w:rsidRPr="00440425">
        <w:rPr>
          <w:rFonts w:ascii="Arial" w:hAnsi="Arial" w:cs="Arial"/>
          <w:lang w:eastAsia="hu-HU"/>
        </w:rPr>
        <w:tab/>
      </w:r>
      <w:r w:rsidRPr="00440425">
        <w:rPr>
          <w:rFonts w:ascii="Arial" w:hAnsi="Arial" w:cs="Arial"/>
          <w:lang w:eastAsia="hu-HU"/>
        </w:rPr>
        <w:tab/>
      </w:r>
      <w:r w:rsidRPr="00440425">
        <w:rPr>
          <w:rFonts w:ascii="Arial" w:hAnsi="Arial" w:cs="Arial"/>
          <w:lang w:eastAsia="hu-HU"/>
        </w:rPr>
        <w:tab/>
        <w:t>P.H.</w:t>
      </w:r>
    </w:p>
    <w:p w14:paraId="2CF459B4" w14:textId="77777777" w:rsidR="00B25C92" w:rsidRPr="00440425" w:rsidRDefault="00B25C92" w:rsidP="00B25C92">
      <w:pPr>
        <w:jc w:val="right"/>
        <w:rPr>
          <w:rFonts w:ascii="Arial" w:hAnsi="Arial" w:cs="Arial"/>
          <w:lang w:eastAsia="hu-HU"/>
        </w:rPr>
      </w:pPr>
      <w:r w:rsidRPr="00440425">
        <w:rPr>
          <w:rFonts w:ascii="Arial" w:hAnsi="Arial" w:cs="Arial"/>
          <w:lang w:eastAsia="hu-HU"/>
        </w:rPr>
        <w:t>___________________</w:t>
      </w:r>
    </w:p>
    <w:p w14:paraId="35221400" w14:textId="77777777" w:rsidR="00B25C92" w:rsidRPr="00440425" w:rsidRDefault="00B25C92" w:rsidP="00B25C92">
      <w:pPr>
        <w:ind w:left="7788"/>
        <w:rPr>
          <w:rFonts w:ascii="Arial" w:hAnsi="Arial" w:cs="Arial"/>
          <w:lang w:eastAsia="hu-HU"/>
        </w:rPr>
      </w:pPr>
      <w:r w:rsidRPr="00440425">
        <w:rPr>
          <w:rFonts w:ascii="Arial" w:hAnsi="Arial" w:cs="Arial"/>
          <w:lang w:eastAsia="hu-HU"/>
        </w:rPr>
        <w:t>munkáltató aláírása</w:t>
      </w:r>
    </w:p>
    <w:p w14:paraId="477833CF" w14:textId="77777777" w:rsidR="005B6860" w:rsidRPr="00440425" w:rsidRDefault="005B6860" w:rsidP="00B25C92">
      <w:pPr>
        <w:rPr>
          <w:rFonts w:ascii="Arial" w:hAnsi="Arial" w:cs="Arial"/>
          <w:lang w:eastAsia="hu-HU"/>
        </w:rPr>
      </w:pPr>
    </w:p>
    <w:p w14:paraId="678F233D" w14:textId="77777777" w:rsidR="005B6860" w:rsidRPr="00440425" w:rsidRDefault="005B6860" w:rsidP="00B25C92">
      <w:pPr>
        <w:rPr>
          <w:rFonts w:ascii="Arial" w:hAnsi="Arial" w:cs="Arial"/>
          <w:lang w:eastAsia="hu-HU"/>
        </w:rPr>
      </w:pPr>
    </w:p>
    <w:p w14:paraId="221B03B9" w14:textId="6968764C" w:rsidR="00B25C92" w:rsidRPr="00440425" w:rsidRDefault="00B25C92" w:rsidP="00B25C92">
      <w:pPr>
        <w:rPr>
          <w:rFonts w:ascii="Arial" w:hAnsi="Arial" w:cs="Arial"/>
          <w:lang w:eastAsia="hu-HU"/>
        </w:rPr>
      </w:pPr>
      <w:r w:rsidRPr="00440425">
        <w:rPr>
          <w:rFonts w:ascii="Arial" w:hAnsi="Arial" w:cs="Arial"/>
          <w:lang w:eastAsia="hu-HU"/>
        </w:rPr>
        <w:t xml:space="preserve">* a megfelelő válasz aláhúzandó </w:t>
      </w:r>
    </w:p>
    <w:p w14:paraId="50BF16A6" w14:textId="59CFE698" w:rsidR="00A55EE4" w:rsidRPr="00440425" w:rsidRDefault="00A55EE4" w:rsidP="00A55EE4">
      <w:pPr>
        <w:jc w:val="center"/>
        <w:rPr>
          <w:rFonts w:ascii="Arial" w:hAnsi="Arial" w:cs="Arial"/>
          <w:b/>
          <w:bCs/>
        </w:rPr>
      </w:pPr>
      <w:bookmarkStart w:id="1" w:name="_Hlk92878990"/>
      <w:r w:rsidRPr="00440425">
        <w:rPr>
          <w:rFonts w:ascii="Arial" w:hAnsi="Arial" w:cs="Arial"/>
          <w:b/>
          <w:bCs/>
        </w:rPr>
        <w:lastRenderedPageBreak/>
        <w:t>N Y I L A T K O Z A T</w:t>
      </w:r>
    </w:p>
    <w:p w14:paraId="4DD4BCB7" w14:textId="77777777" w:rsidR="00A55EE4" w:rsidRPr="00440425" w:rsidRDefault="00A55EE4" w:rsidP="00A55EE4">
      <w:pPr>
        <w:jc w:val="center"/>
        <w:rPr>
          <w:rFonts w:ascii="Arial" w:hAnsi="Arial" w:cs="Arial"/>
        </w:rPr>
      </w:pPr>
      <w:r w:rsidRPr="00440425">
        <w:rPr>
          <w:rFonts w:ascii="Arial" w:hAnsi="Arial" w:cs="Arial"/>
          <w:b/>
          <w:bCs/>
        </w:rPr>
        <w:t>Nem havi rendszerességgel szerzett jövedelemről</w:t>
      </w:r>
    </w:p>
    <w:p w14:paraId="75588D39" w14:textId="77777777" w:rsidR="00A55EE4" w:rsidRPr="00440425" w:rsidRDefault="00A55EE4" w:rsidP="00A55EE4">
      <w:pPr>
        <w:jc w:val="center"/>
        <w:rPr>
          <w:rFonts w:ascii="Arial" w:hAnsi="Arial" w:cs="Arial"/>
        </w:rPr>
      </w:pPr>
    </w:p>
    <w:p w14:paraId="612EAE41" w14:textId="77777777" w:rsidR="00A55EE4" w:rsidRPr="00440425" w:rsidRDefault="00A55EE4" w:rsidP="00A55EE4">
      <w:pPr>
        <w:tabs>
          <w:tab w:val="left" w:pos="5400"/>
          <w:tab w:val="left" w:pos="10800"/>
        </w:tabs>
        <w:spacing w:line="360" w:lineRule="auto"/>
        <w:rPr>
          <w:rFonts w:ascii="Arial" w:hAnsi="Arial" w:cs="Arial"/>
        </w:rPr>
      </w:pPr>
      <w:r w:rsidRPr="00440425">
        <w:rPr>
          <w:rFonts w:ascii="Arial" w:hAnsi="Arial" w:cs="Arial"/>
        </w:rPr>
        <w:t xml:space="preserve">Alulírott (név) </w:t>
      </w:r>
      <w:r w:rsidRPr="00440425">
        <w:rPr>
          <w:rFonts w:ascii="Arial" w:hAnsi="Arial" w:cs="Arial"/>
          <w:u w:val="single"/>
        </w:rPr>
        <w:tab/>
        <w:t>______</w:t>
      </w:r>
      <w:r w:rsidRPr="00440425">
        <w:rPr>
          <w:rFonts w:ascii="Arial" w:hAnsi="Arial" w:cs="Arial"/>
        </w:rPr>
        <w:t>(szül. év, hó, nap:___________________)</w:t>
      </w:r>
    </w:p>
    <w:p w14:paraId="56DFD8D7" w14:textId="77777777" w:rsidR="00A55EE4" w:rsidRPr="00440425" w:rsidRDefault="00A55EE4" w:rsidP="00D6316D">
      <w:pPr>
        <w:pStyle w:val="Trgymutat"/>
        <w:suppressLineNumbers w:val="0"/>
        <w:tabs>
          <w:tab w:val="left" w:pos="7797"/>
        </w:tabs>
        <w:spacing w:line="360" w:lineRule="auto"/>
        <w:jc w:val="both"/>
        <w:rPr>
          <w:rFonts w:ascii="Arial" w:hAnsi="Arial" w:cs="Arial"/>
          <w:sz w:val="22"/>
          <w:szCs w:val="22"/>
        </w:rPr>
      </w:pPr>
      <w:r w:rsidRPr="00440425">
        <w:rPr>
          <w:rFonts w:ascii="Arial" w:hAnsi="Arial" w:cs="Arial"/>
          <w:sz w:val="22"/>
          <w:szCs w:val="22"/>
        </w:rPr>
        <w:t>nyilatkozom, hogy az alábbi – nem havi rendszerességgel szerzett – jövedelemmel rendelkezem:</w:t>
      </w:r>
    </w:p>
    <w:p w14:paraId="648E9927" w14:textId="53BAF173" w:rsidR="00A55EE4" w:rsidRPr="00440425" w:rsidRDefault="001F2E22" w:rsidP="00D6316D">
      <w:pPr>
        <w:numPr>
          <w:ilvl w:val="0"/>
          <w:numId w:val="5"/>
        </w:numPr>
        <w:tabs>
          <w:tab w:val="left" w:pos="7797"/>
        </w:tabs>
        <w:suppressAutoHyphens/>
        <w:spacing w:after="0" w:line="360" w:lineRule="auto"/>
        <w:jc w:val="both"/>
        <w:rPr>
          <w:rFonts w:ascii="Arial" w:hAnsi="Arial" w:cs="Arial"/>
        </w:rPr>
      </w:pPr>
      <w:r w:rsidRPr="00440425">
        <w:rPr>
          <w:rFonts w:ascii="Arial" w:hAnsi="Arial" w:cs="Arial"/>
          <w:noProof/>
        </w:rPr>
        <mc:AlternateContent>
          <mc:Choice Requires="wps">
            <w:drawing>
              <wp:anchor distT="0" distB="0" distL="114935" distR="114935" simplePos="0" relativeHeight="251659264" behindDoc="0" locked="0" layoutInCell="1" allowOverlap="1" wp14:anchorId="675C60E9" wp14:editId="111452D8">
                <wp:simplePos x="0" y="0"/>
                <wp:positionH relativeFrom="column">
                  <wp:posOffset>2619375</wp:posOffset>
                </wp:positionH>
                <wp:positionV relativeFrom="paragraph">
                  <wp:posOffset>215265</wp:posOffset>
                </wp:positionV>
                <wp:extent cx="1289050" cy="250825"/>
                <wp:effectExtent l="5080" t="12700" r="1079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50825"/>
                        </a:xfrm>
                        <a:prstGeom prst="rect">
                          <a:avLst/>
                        </a:prstGeom>
                        <a:solidFill>
                          <a:srgbClr val="FFFFFF"/>
                        </a:solidFill>
                        <a:ln w="6350">
                          <a:solidFill>
                            <a:srgbClr val="000000"/>
                          </a:solidFill>
                          <a:miter lim="800000"/>
                          <a:headEnd/>
                          <a:tailEnd/>
                        </a:ln>
                      </wps:spPr>
                      <wps:txbx>
                        <w:txbxContent>
                          <w:p w14:paraId="2F5D5BD5" w14:textId="77777777" w:rsidR="00A55EE4" w:rsidRDefault="00A55EE4" w:rsidP="00A55EE4">
                            <w:r>
                              <w:t xml:space="preserve">                         ,-Ft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C60E9" id="_x0000_t202" coordsize="21600,21600" o:spt="202" path="m,l,21600r21600,l21600,xe">
                <v:stroke joinstyle="miter"/>
                <v:path gradientshapeok="t" o:connecttype="rect"/>
              </v:shapetype>
              <v:shape id="Text Box 2" o:spid="_x0000_s1026" type="#_x0000_t202" style="position:absolute;left:0;text-align:left;margin-left:206.25pt;margin-top:16.95pt;width:101.5pt;height:19.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" strokeweight=".5pt">
                <v:textbox inset="7.45pt,3.85pt,7.45pt,3.85pt">
                  <w:txbxContent>
                    <w:p w14:paraId="2F5D5BD5" w14:textId="77777777" w:rsidR="00A55EE4" w:rsidRDefault="00A55EE4" w:rsidP="00A55EE4">
                      <w:r>
                        <w:t xml:space="preserve">                         ,-Ft</w:t>
                      </w:r>
                    </w:p>
                  </w:txbxContent>
                </v:textbox>
              </v:shape>
            </w:pict>
          </mc:Fallback>
        </mc:AlternateContent>
      </w:r>
      <w:r w:rsidR="00A55EE4" w:rsidRPr="00440425">
        <w:rPr>
          <w:rFonts w:ascii="Arial" w:hAnsi="Arial" w:cs="Arial"/>
          <w:b/>
          <w:bCs/>
        </w:rPr>
        <w:t>Rokoni támogatásból származó</w:t>
      </w:r>
      <w:r w:rsidR="00A55EE4" w:rsidRPr="00440425">
        <w:rPr>
          <w:rFonts w:ascii="Arial" w:hAnsi="Arial" w:cs="Arial"/>
        </w:rPr>
        <w:t xml:space="preserve"> – a kérelem benyújtását megelőző 12 hónapban kapott – jövedelmem egy havi átlaga:</w:t>
      </w:r>
    </w:p>
    <w:p w14:paraId="4D966055" w14:textId="136B3DBE" w:rsidR="00A55EE4" w:rsidRPr="00440425" w:rsidRDefault="001F2E22" w:rsidP="00D6316D">
      <w:pPr>
        <w:numPr>
          <w:ilvl w:val="0"/>
          <w:numId w:val="5"/>
        </w:numPr>
        <w:tabs>
          <w:tab w:val="left" w:pos="7797"/>
        </w:tabs>
        <w:suppressAutoHyphens/>
        <w:spacing w:after="0" w:line="360" w:lineRule="auto"/>
        <w:jc w:val="both"/>
        <w:rPr>
          <w:rFonts w:ascii="Arial" w:hAnsi="Arial" w:cs="Arial"/>
        </w:rPr>
      </w:pPr>
      <w:r w:rsidRPr="00440425">
        <w:rPr>
          <w:rFonts w:ascii="Arial" w:hAnsi="Arial" w:cs="Arial"/>
          <w:noProof/>
        </w:rPr>
        <mc:AlternateContent>
          <mc:Choice Requires="wps">
            <w:drawing>
              <wp:anchor distT="0" distB="0" distL="114935" distR="114935" simplePos="0" relativeHeight="251660288" behindDoc="0" locked="0" layoutInCell="1" allowOverlap="1" wp14:anchorId="5DFEBFC2" wp14:editId="2423FB45">
                <wp:simplePos x="0" y="0"/>
                <wp:positionH relativeFrom="column">
                  <wp:posOffset>2600325</wp:posOffset>
                </wp:positionH>
                <wp:positionV relativeFrom="paragraph">
                  <wp:posOffset>194310</wp:posOffset>
                </wp:positionV>
                <wp:extent cx="1289050" cy="250825"/>
                <wp:effectExtent l="5080" t="6985" r="1079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50825"/>
                        </a:xfrm>
                        <a:prstGeom prst="rect">
                          <a:avLst/>
                        </a:prstGeom>
                        <a:solidFill>
                          <a:srgbClr val="FFFFFF"/>
                        </a:solidFill>
                        <a:ln w="6350">
                          <a:solidFill>
                            <a:srgbClr val="000000"/>
                          </a:solidFill>
                          <a:miter lim="800000"/>
                          <a:headEnd/>
                          <a:tailEnd/>
                        </a:ln>
                      </wps:spPr>
                      <wps:txbx>
                        <w:txbxContent>
                          <w:p w14:paraId="1C946DC0" w14:textId="3567F259" w:rsidR="00A55EE4" w:rsidRDefault="00A55EE4" w:rsidP="00A55EE4">
                            <w:r>
                              <w:t xml:space="preserve">                       </w:t>
                            </w:r>
                            <w:r w:rsidR="00E254E3">
                              <w:t xml:space="preserve">  </w:t>
                            </w:r>
                            <w:r>
                              <w:t>,-Ft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EBFC2" id="Text Box 3" o:spid="_x0000_s1027" type="#_x0000_t202" style="position:absolute;left:0;text-align:left;margin-left:204.75pt;margin-top:15.3pt;width:101.5pt;height:19.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" strokeweight=".5pt">
                <v:textbox inset="7.45pt,3.85pt,7.45pt,3.85pt">
                  <w:txbxContent>
                    <w:p w14:paraId="1C946DC0" w14:textId="3567F259" w:rsidR="00A55EE4" w:rsidRDefault="00A55EE4" w:rsidP="00A55EE4">
                      <w:r>
                        <w:t xml:space="preserve">                       </w:t>
                      </w:r>
                      <w:r w:rsidR="00E254E3">
                        <w:t xml:space="preserve">  </w:t>
                      </w:r>
                      <w:r>
                        <w:t>,-Ft</w:t>
                      </w:r>
                    </w:p>
                  </w:txbxContent>
                </v:textbox>
              </v:shape>
            </w:pict>
          </mc:Fallback>
        </mc:AlternateContent>
      </w:r>
      <w:r w:rsidR="00A55EE4" w:rsidRPr="00440425">
        <w:rPr>
          <w:rFonts w:ascii="Arial" w:hAnsi="Arial" w:cs="Arial"/>
          <w:b/>
          <w:bCs/>
        </w:rPr>
        <w:t>Egyéb jogcímen szerzett</w:t>
      </w:r>
      <w:r w:rsidR="00A55EE4" w:rsidRPr="00440425">
        <w:rPr>
          <w:rFonts w:ascii="Arial" w:hAnsi="Arial" w:cs="Arial"/>
        </w:rPr>
        <w:t xml:space="preserve"> – a kérelem benyújtását megelőző 12 hónapban kapott – jövedelmem egy havi átlaga: </w:t>
      </w:r>
    </w:p>
    <w:p w14:paraId="1CFA7DB0" w14:textId="77777777" w:rsidR="00A55EE4" w:rsidRPr="00440425" w:rsidRDefault="00A55EE4" w:rsidP="00D6316D">
      <w:pPr>
        <w:tabs>
          <w:tab w:val="left" w:pos="7797"/>
        </w:tabs>
        <w:spacing w:line="360" w:lineRule="auto"/>
        <w:jc w:val="both"/>
        <w:rPr>
          <w:rFonts w:ascii="Arial" w:hAnsi="Arial" w:cs="Arial"/>
        </w:rPr>
      </w:pPr>
    </w:p>
    <w:p w14:paraId="50B4967D" w14:textId="77777777" w:rsidR="00A55EE4" w:rsidRPr="00440425" w:rsidRDefault="00A55EE4" w:rsidP="00D6316D">
      <w:pPr>
        <w:numPr>
          <w:ilvl w:val="0"/>
          <w:numId w:val="5"/>
        </w:numPr>
        <w:tabs>
          <w:tab w:val="left" w:pos="7797"/>
        </w:tabs>
        <w:suppressAutoHyphens/>
        <w:spacing w:after="0" w:line="360" w:lineRule="auto"/>
        <w:jc w:val="both"/>
        <w:rPr>
          <w:rFonts w:ascii="Arial" w:hAnsi="Arial" w:cs="Arial"/>
        </w:rPr>
      </w:pPr>
      <w:r w:rsidRPr="00440425">
        <w:rPr>
          <w:rFonts w:ascii="Arial" w:hAnsi="Arial" w:cs="Arial"/>
          <w:b/>
          <w:bCs/>
        </w:rPr>
        <w:t>Tartásdíjból származó</w:t>
      </w:r>
      <w:r w:rsidRPr="00440425">
        <w:rPr>
          <w:rFonts w:ascii="Arial" w:hAnsi="Arial" w:cs="Arial"/>
        </w:rPr>
        <w:t xml:space="preserve"> jövedelmem az alábbiak szerint alakult:</w:t>
      </w:r>
    </w:p>
    <w:p w14:paraId="3AFE132D" w14:textId="70797A12" w:rsidR="00A55EE4" w:rsidRPr="00440425" w:rsidRDefault="001F2E22" w:rsidP="00D6316D">
      <w:pPr>
        <w:numPr>
          <w:ilvl w:val="0"/>
          <w:numId w:val="6"/>
        </w:numPr>
        <w:tabs>
          <w:tab w:val="left" w:pos="7938"/>
          <w:tab w:val="left" w:pos="9498"/>
        </w:tabs>
        <w:suppressAutoHyphens/>
        <w:spacing w:after="0" w:line="360" w:lineRule="auto"/>
        <w:jc w:val="both"/>
        <w:rPr>
          <w:rFonts w:ascii="Arial" w:hAnsi="Arial" w:cs="Arial"/>
        </w:rPr>
      </w:pPr>
      <w:r w:rsidRPr="00440425">
        <w:rPr>
          <w:rFonts w:ascii="Arial" w:hAnsi="Arial" w:cs="Arial"/>
          <w:noProof/>
        </w:rPr>
        <mc:AlternateContent>
          <mc:Choice Requires="wps">
            <w:drawing>
              <wp:anchor distT="0" distB="0" distL="114935" distR="114935" simplePos="0" relativeHeight="251661312" behindDoc="0" locked="0" layoutInCell="1" allowOverlap="1" wp14:anchorId="110F4BA6" wp14:editId="5D065F2F">
                <wp:simplePos x="0" y="0"/>
                <wp:positionH relativeFrom="column">
                  <wp:posOffset>5298440</wp:posOffset>
                </wp:positionH>
                <wp:positionV relativeFrom="paragraph">
                  <wp:posOffset>202565</wp:posOffset>
                </wp:positionV>
                <wp:extent cx="868680" cy="250825"/>
                <wp:effectExtent l="0" t="0" r="26670" b="158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50825"/>
                        </a:xfrm>
                        <a:prstGeom prst="rect">
                          <a:avLst/>
                        </a:prstGeom>
                        <a:solidFill>
                          <a:srgbClr val="FFFFFF"/>
                        </a:solidFill>
                        <a:ln w="6350">
                          <a:solidFill>
                            <a:srgbClr val="000000"/>
                          </a:solidFill>
                          <a:miter lim="800000"/>
                          <a:headEnd/>
                          <a:tailEnd/>
                        </a:ln>
                      </wps:spPr>
                      <wps:txbx>
                        <w:txbxContent>
                          <w:p w14:paraId="78DFCF96" w14:textId="77777777" w:rsidR="00A55EE4" w:rsidRDefault="00A55EE4" w:rsidP="00A55EE4">
                            <w:r>
                              <w:t xml:space="preserve">               ,-Ft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F4BA6" id="Text Box 4" o:spid="_x0000_s1028" type="#_x0000_t202" style="position:absolute;left:0;text-align:left;margin-left:417.2pt;margin-top:15.95pt;width:68.4pt;height:19.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" strokeweight=".5pt">
                <v:textbox inset="7.45pt,3.85pt,7.45pt,3.85pt">
                  <w:txbxContent>
                    <w:p w14:paraId="78DFCF96" w14:textId="77777777" w:rsidR="00A55EE4" w:rsidRDefault="00A55EE4" w:rsidP="00A55EE4">
                      <w:r>
                        <w:t xml:space="preserve">               ,-Ft</w:t>
                      </w:r>
                    </w:p>
                  </w:txbxContent>
                </v:textbox>
              </v:shape>
            </w:pict>
          </mc:Fallback>
        </mc:AlternateContent>
      </w:r>
      <w:r w:rsidR="00A55EE4" w:rsidRPr="00440425">
        <w:rPr>
          <w:rFonts w:ascii="Arial" w:hAnsi="Arial" w:cs="Arial"/>
        </w:rPr>
        <w:t xml:space="preserve">gyermek neve: </w:t>
      </w:r>
      <w:r w:rsidR="00A55EE4" w:rsidRPr="00440425">
        <w:rPr>
          <w:rFonts w:ascii="Arial" w:hAnsi="Arial" w:cs="Arial"/>
          <w:u w:val="single"/>
        </w:rPr>
        <w:tab/>
      </w:r>
    </w:p>
    <w:p w14:paraId="4032700D" w14:textId="77777777" w:rsidR="00A55EE4" w:rsidRPr="00440425" w:rsidRDefault="00A55EE4" w:rsidP="00D6316D">
      <w:pPr>
        <w:tabs>
          <w:tab w:val="left" w:pos="4678"/>
          <w:tab w:val="left" w:pos="9498"/>
        </w:tabs>
        <w:spacing w:line="360" w:lineRule="auto"/>
        <w:ind w:left="709"/>
        <w:jc w:val="both"/>
        <w:rPr>
          <w:rFonts w:ascii="Arial" w:hAnsi="Arial" w:cs="Arial"/>
        </w:rPr>
      </w:pPr>
      <w:r w:rsidRPr="00440425">
        <w:rPr>
          <w:rFonts w:ascii="Arial" w:hAnsi="Arial" w:cs="Arial"/>
        </w:rPr>
        <w:t xml:space="preserve">a kérelem benyújtását megelőző 12 hónapban kapott tartásdíj egy havi átlaga </w:t>
      </w:r>
    </w:p>
    <w:p w14:paraId="6A01803B" w14:textId="77777777" w:rsidR="00A55EE4" w:rsidRPr="00440425" w:rsidRDefault="00A55EE4" w:rsidP="00D6316D">
      <w:pPr>
        <w:tabs>
          <w:tab w:val="left" w:pos="7938"/>
          <w:tab w:val="left" w:pos="9639"/>
        </w:tabs>
        <w:spacing w:line="360" w:lineRule="auto"/>
        <w:ind w:left="709"/>
        <w:jc w:val="both"/>
        <w:rPr>
          <w:rFonts w:ascii="Arial" w:hAnsi="Arial" w:cs="Arial"/>
        </w:rPr>
      </w:pPr>
      <w:r w:rsidRPr="00440425">
        <w:rPr>
          <w:rFonts w:ascii="Arial" w:hAnsi="Arial" w:cs="Arial"/>
        </w:rPr>
        <w:t xml:space="preserve">gyermek apjának neve, szül. ideje: </w:t>
      </w:r>
      <w:r w:rsidRPr="00440425">
        <w:rPr>
          <w:rFonts w:ascii="Arial" w:hAnsi="Arial" w:cs="Arial"/>
          <w:u w:val="single"/>
        </w:rPr>
        <w:tab/>
      </w:r>
    </w:p>
    <w:p w14:paraId="56A14BA5" w14:textId="6791CB4A" w:rsidR="00A55EE4" w:rsidRPr="00440425" w:rsidRDefault="001F2E22" w:rsidP="00D6316D">
      <w:pPr>
        <w:numPr>
          <w:ilvl w:val="0"/>
          <w:numId w:val="7"/>
        </w:numPr>
        <w:tabs>
          <w:tab w:val="left" w:pos="7938"/>
          <w:tab w:val="left" w:pos="9498"/>
        </w:tabs>
        <w:suppressAutoHyphens/>
        <w:spacing w:after="0" w:line="360" w:lineRule="auto"/>
        <w:jc w:val="both"/>
        <w:rPr>
          <w:rFonts w:ascii="Arial" w:hAnsi="Arial" w:cs="Arial"/>
        </w:rPr>
      </w:pPr>
      <w:r w:rsidRPr="00440425">
        <w:rPr>
          <w:rFonts w:ascii="Arial" w:hAnsi="Arial" w:cs="Arial"/>
          <w:noProof/>
        </w:rPr>
        <mc:AlternateContent>
          <mc:Choice Requires="wps">
            <w:drawing>
              <wp:anchor distT="0" distB="0" distL="114935" distR="114935" simplePos="0" relativeHeight="251662336" behindDoc="0" locked="0" layoutInCell="1" allowOverlap="1" wp14:anchorId="12D5CE70" wp14:editId="0ADC314D">
                <wp:simplePos x="0" y="0"/>
                <wp:positionH relativeFrom="column">
                  <wp:posOffset>5288915</wp:posOffset>
                </wp:positionH>
                <wp:positionV relativeFrom="paragraph">
                  <wp:posOffset>189230</wp:posOffset>
                </wp:positionV>
                <wp:extent cx="880110" cy="250825"/>
                <wp:effectExtent l="0" t="0" r="15240" b="158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50825"/>
                        </a:xfrm>
                        <a:prstGeom prst="rect">
                          <a:avLst/>
                        </a:prstGeom>
                        <a:solidFill>
                          <a:srgbClr val="FFFFFF"/>
                        </a:solidFill>
                        <a:ln w="6350">
                          <a:solidFill>
                            <a:srgbClr val="000000"/>
                          </a:solidFill>
                          <a:miter lim="800000"/>
                          <a:headEnd/>
                          <a:tailEnd/>
                        </a:ln>
                      </wps:spPr>
                      <wps:txbx>
                        <w:txbxContent>
                          <w:p w14:paraId="4BF90259" w14:textId="77777777" w:rsidR="00A55EE4" w:rsidRDefault="00A55EE4" w:rsidP="00A55EE4">
                            <w:r>
                              <w:t xml:space="preserve">               ,-Ft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5CE70" id="Text Box 5" o:spid="_x0000_s1029" type="#_x0000_t202" style="position:absolute;left:0;text-align:left;margin-left:416.45pt;margin-top:14.9pt;width:69.3pt;height:19.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" strokeweight=".5pt">
                <v:textbox inset="7.45pt,3.85pt,7.45pt,3.85pt">
                  <w:txbxContent>
                    <w:p w14:paraId="4BF90259" w14:textId="77777777" w:rsidR="00A55EE4" w:rsidRDefault="00A55EE4" w:rsidP="00A55EE4">
                      <w:r>
                        <w:t xml:space="preserve">               ,-Ft</w:t>
                      </w:r>
                    </w:p>
                  </w:txbxContent>
                </v:textbox>
              </v:shape>
            </w:pict>
          </mc:Fallback>
        </mc:AlternateContent>
      </w:r>
      <w:r w:rsidR="00A55EE4" w:rsidRPr="00440425">
        <w:rPr>
          <w:rFonts w:ascii="Arial" w:hAnsi="Arial" w:cs="Arial"/>
        </w:rPr>
        <w:t xml:space="preserve">gyermek neve: </w:t>
      </w:r>
      <w:r w:rsidR="00A55EE4" w:rsidRPr="00440425">
        <w:rPr>
          <w:rFonts w:ascii="Arial" w:hAnsi="Arial" w:cs="Arial"/>
          <w:u w:val="single"/>
        </w:rPr>
        <w:tab/>
      </w:r>
    </w:p>
    <w:p w14:paraId="04DFEE95" w14:textId="77777777" w:rsidR="00A55EE4" w:rsidRPr="00440425" w:rsidRDefault="00A55EE4" w:rsidP="00D6316D">
      <w:pPr>
        <w:tabs>
          <w:tab w:val="left" w:pos="4678"/>
          <w:tab w:val="left" w:pos="9498"/>
        </w:tabs>
        <w:spacing w:line="360" w:lineRule="auto"/>
        <w:ind w:left="709"/>
        <w:jc w:val="both"/>
        <w:rPr>
          <w:rFonts w:ascii="Arial" w:hAnsi="Arial" w:cs="Arial"/>
        </w:rPr>
      </w:pPr>
      <w:r w:rsidRPr="00440425">
        <w:rPr>
          <w:rFonts w:ascii="Arial" w:hAnsi="Arial" w:cs="Arial"/>
        </w:rPr>
        <w:t xml:space="preserve">a kérelem benyújtását megelőző 12 hónapban kapott tartásdíj egy havi átlaga </w:t>
      </w:r>
    </w:p>
    <w:p w14:paraId="1DD0845A" w14:textId="77777777" w:rsidR="00A55EE4" w:rsidRPr="00440425" w:rsidRDefault="00A55EE4" w:rsidP="00D6316D">
      <w:pPr>
        <w:tabs>
          <w:tab w:val="left" w:pos="7938"/>
          <w:tab w:val="left" w:pos="9639"/>
        </w:tabs>
        <w:spacing w:line="360" w:lineRule="auto"/>
        <w:ind w:left="709"/>
        <w:jc w:val="both"/>
        <w:rPr>
          <w:rFonts w:ascii="Arial" w:hAnsi="Arial" w:cs="Arial"/>
        </w:rPr>
      </w:pPr>
      <w:r w:rsidRPr="00440425">
        <w:rPr>
          <w:rFonts w:ascii="Arial" w:hAnsi="Arial" w:cs="Arial"/>
        </w:rPr>
        <w:t xml:space="preserve">gyermek apjának neve, szül. ideje: </w:t>
      </w:r>
      <w:r w:rsidRPr="00440425">
        <w:rPr>
          <w:rFonts w:ascii="Arial" w:hAnsi="Arial" w:cs="Arial"/>
          <w:u w:val="single"/>
        </w:rPr>
        <w:tab/>
      </w:r>
    </w:p>
    <w:p w14:paraId="63722957" w14:textId="77777777" w:rsidR="00A55EE4" w:rsidRPr="00440425" w:rsidRDefault="00A55EE4" w:rsidP="00D6316D">
      <w:pPr>
        <w:pStyle w:val="Szvegtrzs"/>
        <w:rPr>
          <w:rFonts w:ascii="Arial" w:hAnsi="Arial" w:cs="Arial"/>
          <w:szCs w:val="22"/>
        </w:rPr>
      </w:pPr>
    </w:p>
    <w:p w14:paraId="2DA8D4BC" w14:textId="77777777" w:rsidR="00A55EE4" w:rsidRPr="00440425" w:rsidRDefault="00A55EE4" w:rsidP="00A55EE4">
      <w:pPr>
        <w:pStyle w:val="Szvegtrzs"/>
        <w:rPr>
          <w:rFonts w:ascii="Arial" w:hAnsi="Arial" w:cs="Arial"/>
          <w:szCs w:val="22"/>
        </w:rPr>
      </w:pPr>
    </w:p>
    <w:p w14:paraId="40F5F9E0" w14:textId="77777777" w:rsidR="00A55EE4" w:rsidRPr="00440425" w:rsidRDefault="00A55EE4" w:rsidP="00A55EE4">
      <w:pPr>
        <w:pStyle w:val="Szvegtrzs"/>
        <w:rPr>
          <w:rFonts w:ascii="Arial" w:hAnsi="Arial" w:cs="Arial"/>
          <w:szCs w:val="22"/>
        </w:rPr>
      </w:pPr>
      <w:r w:rsidRPr="00440425">
        <w:rPr>
          <w:rFonts w:ascii="Arial" w:hAnsi="Arial" w:cs="Arial"/>
          <w:szCs w:val="22"/>
        </w:rPr>
        <w:t>Büntetőjogi felelősségem tudatában kijelentem, hogy a fenti adatok a valóságnak megfelelnek. Hozzájárulok a nyilatkozatban szereplő adatoknak a szociális igazgatási eljárásban történő felhasználásához, kezeléséhez. Tudomásul veszem, hogy a nyilatkozatban közölt adatok valódiságát az ágazati törvény felhatalmazása alapján az önkormányzat – a NAV (Nemzeti Adó- és Vámhivatal) hatáskörrel és illetékességgel rendelkező adóigazgatósága útján – ellenőrizheti.</w:t>
      </w:r>
    </w:p>
    <w:p w14:paraId="377FEE74" w14:textId="77777777" w:rsidR="00A55EE4" w:rsidRPr="00440425" w:rsidRDefault="00A55EE4" w:rsidP="00A55EE4">
      <w:pPr>
        <w:rPr>
          <w:rFonts w:ascii="Arial" w:hAnsi="Arial" w:cs="Arial"/>
        </w:rPr>
      </w:pPr>
    </w:p>
    <w:p w14:paraId="41EB9715" w14:textId="77777777" w:rsidR="00A55EE4" w:rsidRPr="00440425" w:rsidRDefault="00A55EE4" w:rsidP="00A55EE4">
      <w:pPr>
        <w:tabs>
          <w:tab w:val="left" w:pos="3828"/>
        </w:tabs>
        <w:rPr>
          <w:rFonts w:ascii="Arial" w:hAnsi="Arial" w:cs="Arial"/>
        </w:rPr>
      </w:pPr>
      <w:r w:rsidRPr="00440425">
        <w:rPr>
          <w:rFonts w:ascii="Arial" w:hAnsi="Arial" w:cs="Arial"/>
        </w:rPr>
        <w:t xml:space="preserve">Zsombó, </w:t>
      </w:r>
      <w:r w:rsidRPr="00440425">
        <w:rPr>
          <w:rFonts w:ascii="Arial" w:hAnsi="Arial" w:cs="Arial"/>
          <w:u w:val="single"/>
        </w:rPr>
        <w:tab/>
      </w:r>
    </w:p>
    <w:tbl>
      <w:tblPr>
        <w:tblW w:w="0" w:type="auto"/>
        <w:tblLayout w:type="fixed"/>
        <w:tblCellMar>
          <w:left w:w="70" w:type="dxa"/>
          <w:right w:w="70" w:type="dxa"/>
        </w:tblCellMar>
        <w:tblLook w:val="0000" w:firstRow="0" w:lastRow="0" w:firstColumn="0" w:lastColumn="0" w:noHBand="0" w:noVBand="0"/>
      </w:tblPr>
      <w:tblGrid>
        <w:gridCol w:w="4889"/>
        <w:gridCol w:w="4889"/>
      </w:tblGrid>
      <w:tr w:rsidR="00A55EE4" w:rsidRPr="00440425" w14:paraId="3FAE9426" w14:textId="77777777" w:rsidTr="00AD55E5">
        <w:trPr>
          <w:trHeight w:val="528"/>
        </w:trPr>
        <w:tc>
          <w:tcPr>
            <w:tcW w:w="4889" w:type="dxa"/>
            <w:shd w:val="clear" w:color="auto" w:fill="auto"/>
          </w:tcPr>
          <w:p w14:paraId="060FCA4A" w14:textId="77777777" w:rsidR="00A55EE4" w:rsidRPr="00440425" w:rsidRDefault="00A55EE4" w:rsidP="00AD55E5">
            <w:pPr>
              <w:snapToGrid w:val="0"/>
              <w:rPr>
                <w:rFonts w:ascii="Arial" w:hAnsi="Arial" w:cs="Arial"/>
              </w:rPr>
            </w:pPr>
          </w:p>
        </w:tc>
        <w:tc>
          <w:tcPr>
            <w:tcW w:w="4889" w:type="dxa"/>
            <w:shd w:val="clear" w:color="auto" w:fill="auto"/>
          </w:tcPr>
          <w:p w14:paraId="26D01B34" w14:textId="77777777" w:rsidR="00A55EE4" w:rsidRPr="00440425" w:rsidRDefault="00A55EE4" w:rsidP="00AD55E5">
            <w:pPr>
              <w:tabs>
                <w:tab w:val="left" w:pos="5529"/>
              </w:tabs>
              <w:snapToGrid w:val="0"/>
              <w:jc w:val="center"/>
              <w:rPr>
                <w:rFonts w:ascii="Arial" w:hAnsi="Arial" w:cs="Arial"/>
              </w:rPr>
            </w:pPr>
            <w:r w:rsidRPr="00440425">
              <w:rPr>
                <w:rFonts w:ascii="Arial" w:hAnsi="Arial" w:cs="Arial"/>
              </w:rPr>
              <w:t>__________________________</w:t>
            </w:r>
          </w:p>
          <w:p w14:paraId="18B054B6" w14:textId="77777777" w:rsidR="00A55EE4" w:rsidRPr="00440425" w:rsidRDefault="00A55EE4" w:rsidP="00AD55E5">
            <w:pPr>
              <w:jc w:val="center"/>
              <w:rPr>
                <w:rFonts w:ascii="Arial" w:hAnsi="Arial" w:cs="Arial"/>
              </w:rPr>
            </w:pPr>
            <w:r w:rsidRPr="00440425">
              <w:rPr>
                <w:rFonts w:ascii="Arial" w:hAnsi="Arial" w:cs="Arial"/>
              </w:rPr>
              <w:t>aláírás</w:t>
            </w:r>
          </w:p>
        </w:tc>
      </w:tr>
    </w:tbl>
    <w:p w14:paraId="27763AF7" w14:textId="77777777" w:rsidR="00A55EE4" w:rsidRPr="00440425" w:rsidRDefault="00A55EE4" w:rsidP="00A55EE4">
      <w:pPr>
        <w:jc w:val="center"/>
        <w:rPr>
          <w:rFonts w:ascii="Arial" w:hAnsi="Arial" w:cs="Arial"/>
        </w:rPr>
      </w:pPr>
    </w:p>
    <w:p w14:paraId="7DC0E24E" w14:textId="4041ED5F" w:rsidR="00A55EE4" w:rsidRPr="00440425" w:rsidRDefault="00A55EE4" w:rsidP="00A55EE4">
      <w:pPr>
        <w:jc w:val="center"/>
        <w:rPr>
          <w:rFonts w:ascii="Arial" w:hAnsi="Arial" w:cs="Arial"/>
          <w:b/>
        </w:rPr>
      </w:pPr>
    </w:p>
    <w:bookmarkEnd w:id="1"/>
    <w:p w14:paraId="3C3C1D72" w14:textId="69426046" w:rsidR="00E254E3" w:rsidRPr="00440425" w:rsidRDefault="00E254E3" w:rsidP="00A55EE4">
      <w:pPr>
        <w:jc w:val="center"/>
        <w:rPr>
          <w:rFonts w:ascii="Arial" w:hAnsi="Arial" w:cs="Arial"/>
          <w:b/>
        </w:rPr>
      </w:pPr>
    </w:p>
    <w:p w14:paraId="327450AC" w14:textId="77777777" w:rsidR="00E254E3" w:rsidRPr="00440425" w:rsidRDefault="00E254E3" w:rsidP="00A55EE4">
      <w:pPr>
        <w:jc w:val="center"/>
        <w:rPr>
          <w:rFonts w:ascii="Arial" w:hAnsi="Arial" w:cs="Arial"/>
          <w:b/>
        </w:rPr>
      </w:pPr>
    </w:p>
    <w:p w14:paraId="6BB6BC99" w14:textId="77777777" w:rsidR="00A55EE4" w:rsidRPr="00440425" w:rsidRDefault="00A55EE4" w:rsidP="00A55EE4">
      <w:pPr>
        <w:jc w:val="center"/>
        <w:rPr>
          <w:rFonts w:ascii="Arial" w:hAnsi="Arial" w:cs="Arial"/>
          <w:b/>
        </w:rPr>
      </w:pPr>
    </w:p>
    <w:p w14:paraId="67C68E2B" w14:textId="01601E05" w:rsidR="009A2CC7" w:rsidRPr="00440425" w:rsidRDefault="009A2CC7" w:rsidP="009A2CC7">
      <w:pPr>
        <w:jc w:val="center"/>
        <w:rPr>
          <w:rFonts w:ascii="Arial" w:hAnsi="Arial" w:cs="Arial"/>
        </w:rPr>
      </w:pPr>
    </w:p>
    <w:p w14:paraId="5A248AE6" w14:textId="458D6CB0" w:rsidR="009A2CC7" w:rsidRPr="00440425" w:rsidRDefault="009A2CC7" w:rsidP="009A2CC7">
      <w:pPr>
        <w:jc w:val="center"/>
        <w:rPr>
          <w:rFonts w:ascii="Arial" w:hAnsi="Arial" w:cs="Arial"/>
          <w:sz w:val="21"/>
          <w:szCs w:val="21"/>
        </w:rPr>
      </w:pPr>
      <w:bookmarkStart w:id="2" w:name="_Hlk92879012"/>
      <w:r w:rsidRPr="00440425">
        <w:rPr>
          <w:rFonts w:ascii="Arial" w:hAnsi="Arial" w:cs="Arial"/>
          <w:sz w:val="21"/>
          <w:szCs w:val="21"/>
        </w:rPr>
        <w:lastRenderedPageBreak/>
        <w:t>KITÖLTÉSI ÚTMUTATÓ</w:t>
      </w:r>
    </w:p>
    <w:p w14:paraId="3A7CBD7D" w14:textId="77777777" w:rsidR="009A2CC7" w:rsidRPr="00440425" w:rsidRDefault="009A2CC7" w:rsidP="006226D7">
      <w:pPr>
        <w:spacing w:after="19" w:line="240" w:lineRule="auto"/>
        <w:jc w:val="both"/>
        <w:rPr>
          <w:rFonts w:ascii="Arial" w:hAnsi="Arial" w:cs="Arial"/>
          <w:b/>
          <w:bCs/>
          <w:sz w:val="21"/>
          <w:szCs w:val="21"/>
        </w:rPr>
      </w:pPr>
      <w:r w:rsidRPr="00440425">
        <w:rPr>
          <w:rFonts w:ascii="Arial" w:hAnsi="Arial" w:cs="Arial"/>
          <w:b/>
          <w:bCs/>
          <w:sz w:val="21"/>
          <w:szCs w:val="21"/>
        </w:rPr>
        <w:t>Jövedelmi adatok</w:t>
      </w:r>
    </w:p>
    <w:p w14:paraId="5E7E44EB" w14:textId="77777777" w:rsidR="009A2CC7" w:rsidRPr="00440425" w:rsidRDefault="009A2CC7" w:rsidP="006226D7">
      <w:pPr>
        <w:spacing w:after="19" w:line="240" w:lineRule="auto"/>
        <w:jc w:val="both"/>
        <w:rPr>
          <w:rFonts w:ascii="Arial" w:hAnsi="Arial" w:cs="Arial"/>
          <w:sz w:val="21"/>
          <w:szCs w:val="21"/>
        </w:rPr>
      </w:pPr>
    </w:p>
    <w:p w14:paraId="2D26C36A" w14:textId="2E691C92" w:rsidR="009A2CC7" w:rsidRPr="00440425" w:rsidRDefault="009A2CC7" w:rsidP="006226D7">
      <w:pPr>
        <w:pStyle w:val="Default"/>
        <w:spacing w:after="19"/>
        <w:jc w:val="both"/>
        <w:rPr>
          <w:rFonts w:ascii="Arial" w:hAnsi="Arial" w:cs="Arial"/>
          <w:sz w:val="21"/>
          <w:szCs w:val="21"/>
        </w:rPr>
      </w:pPr>
      <w:bookmarkStart w:id="3" w:name="_Hlk61527334"/>
      <w:r w:rsidRPr="00440425">
        <w:rPr>
          <w:rFonts w:ascii="Arial" w:hAnsi="Arial" w:cs="Arial"/>
          <w:b/>
          <w:bCs/>
          <w:sz w:val="21"/>
          <w:szCs w:val="21"/>
        </w:rPr>
        <w:t xml:space="preserve">A kérelmező </w:t>
      </w:r>
      <w:r w:rsidRPr="00440425">
        <w:rPr>
          <w:rFonts w:ascii="Arial" w:hAnsi="Arial" w:cs="Arial"/>
          <w:sz w:val="21"/>
          <w:szCs w:val="21"/>
        </w:rPr>
        <w:t xml:space="preserve">a kérelemben saját, valamint a vele egy háztartásban élő </w:t>
      </w:r>
      <w:r w:rsidR="00DD75BE" w:rsidRPr="00440425">
        <w:rPr>
          <w:rFonts w:ascii="Arial" w:hAnsi="Arial" w:cs="Arial"/>
          <w:sz w:val="21"/>
          <w:szCs w:val="21"/>
        </w:rPr>
        <w:t>családtagok</w:t>
      </w:r>
      <w:r w:rsidRPr="00440425">
        <w:rPr>
          <w:rFonts w:ascii="Arial" w:hAnsi="Arial" w:cs="Arial"/>
          <w:sz w:val="21"/>
          <w:szCs w:val="21"/>
        </w:rPr>
        <w:t xml:space="preserve"> adatairól, jövedelmi viszonyairól </w:t>
      </w:r>
      <w:r w:rsidRPr="00440425">
        <w:rPr>
          <w:rFonts w:ascii="Arial" w:hAnsi="Arial" w:cs="Arial"/>
          <w:b/>
          <w:bCs/>
          <w:sz w:val="21"/>
          <w:szCs w:val="21"/>
        </w:rPr>
        <w:t>köteles nyilatkozni</w:t>
      </w:r>
      <w:r w:rsidRPr="00440425">
        <w:rPr>
          <w:rFonts w:ascii="Arial" w:hAnsi="Arial" w:cs="Arial"/>
          <w:sz w:val="21"/>
          <w:szCs w:val="21"/>
        </w:rPr>
        <w:t xml:space="preserve">, </w:t>
      </w:r>
      <w:r w:rsidRPr="00440425">
        <w:rPr>
          <w:rFonts w:ascii="Arial" w:hAnsi="Arial" w:cs="Arial"/>
          <w:b/>
          <w:bCs/>
          <w:sz w:val="21"/>
          <w:szCs w:val="21"/>
        </w:rPr>
        <w:t xml:space="preserve">továbbá </w:t>
      </w:r>
      <w:r w:rsidRPr="00440425">
        <w:rPr>
          <w:rFonts w:ascii="Arial" w:hAnsi="Arial" w:cs="Arial"/>
          <w:sz w:val="21"/>
          <w:szCs w:val="21"/>
        </w:rPr>
        <w:t xml:space="preserve">a jövedelmi adatokra vonatkozó </w:t>
      </w:r>
      <w:r w:rsidRPr="00440425">
        <w:rPr>
          <w:rFonts w:ascii="Arial" w:hAnsi="Arial" w:cs="Arial"/>
          <w:b/>
          <w:bCs/>
          <w:sz w:val="21"/>
          <w:szCs w:val="21"/>
        </w:rPr>
        <w:t xml:space="preserve">bizonyítékot, igazolást </w:t>
      </w:r>
      <w:r w:rsidRPr="00440425">
        <w:rPr>
          <w:rFonts w:ascii="Arial" w:hAnsi="Arial" w:cs="Arial"/>
          <w:sz w:val="21"/>
          <w:szCs w:val="21"/>
        </w:rPr>
        <w:t xml:space="preserve">a kérelem benyújtásával egyidejűleg </w:t>
      </w:r>
      <w:r w:rsidRPr="00440425">
        <w:rPr>
          <w:rFonts w:ascii="Arial" w:hAnsi="Arial" w:cs="Arial"/>
          <w:b/>
          <w:bCs/>
          <w:sz w:val="21"/>
          <w:szCs w:val="21"/>
        </w:rPr>
        <w:t xml:space="preserve">becsatolni. </w:t>
      </w:r>
      <w:r w:rsidRPr="00440425">
        <w:rPr>
          <w:rFonts w:ascii="Arial" w:hAnsi="Arial" w:cs="Arial"/>
          <w:bCs/>
          <w:sz w:val="21"/>
          <w:szCs w:val="21"/>
        </w:rPr>
        <w:t>A családtagok jövedelmét külön-külön kell feltüntetni.</w:t>
      </w:r>
    </w:p>
    <w:p w14:paraId="43237D65" w14:textId="77777777" w:rsidR="009A2CC7" w:rsidRPr="00440425" w:rsidRDefault="009A2CC7" w:rsidP="006226D7">
      <w:pPr>
        <w:pStyle w:val="Default"/>
        <w:spacing w:after="19"/>
        <w:jc w:val="both"/>
        <w:rPr>
          <w:rFonts w:ascii="Arial" w:hAnsi="Arial" w:cs="Arial"/>
          <w:sz w:val="21"/>
          <w:szCs w:val="21"/>
        </w:rPr>
      </w:pPr>
      <w:bookmarkStart w:id="4" w:name="_Hlk61527130"/>
      <w:bookmarkEnd w:id="3"/>
      <w:r w:rsidRPr="00440425">
        <w:rPr>
          <w:rFonts w:ascii="Arial" w:hAnsi="Arial" w:cs="Arial"/>
          <w:sz w:val="21"/>
          <w:szCs w:val="21"/>
        </w:rPr>
        <w:t xml:space="preserve">A jövedelme igazolására elsősorban az alábbi iratok elfogadhatóak: </w:t>
      </w:r>
    </w:p>
    <w:p w14:paraId="438E54E5" w14:textId="77777777" w:rsidR="009A2CC7" w:rsidRPr="00440425" w:rsidRDefault="009A2CC7" w:rsidP="006226D7">
      <w:pPr>
        <w:pStyle w:val="Default"/>
        <w:spacing w:after="19"/>
        <w:jc w:val="both"/>
        <w:rPr>
          <w:rFonts w:ascii="Arial" w:hAnsi="Arial" w:cs="Arial"/>
          <w:sz w:val="21"/>
          <w:szCs w:val="21"/>
        </w:rPr>
      </w:pPr>
      <w:r w:rsidRPr="00440425">
        <w:rPr>
          <w:rFonts w:ascii="Arial" w:hAnsi="Arial" w:cs="Arial"/>
          <w:sz w:val="21"/>
          <w:szCs w:val="21"/>
        </w:rPr>
        <w:t xml:space="preserve">a) a munkabérről, munkáltató által fizetett táppénzről a munkáltató által kiállított jövedelemigazolás vagy munkabér jegyzék, </w:t>
      </w:r>
    </w:p>
    <w:p w14:paraId="465BC0CA" w14:textId="77777777" w:rsidR="009A2CC7" w:rsidRPr="00440425" w:rsidRDefault="009A2CC7" w:rsidP="006226D7">
      <w:pPr>
        <w:pStyle w:val="Default"/>
        <w:spacing w:after="19"/>
        <w:jc w:val="both"/>
        <w:rPr>
          <w:rFonts w:ascii="Arial" w:hAnsi="Arial" w:cs="Arial"/>
          <w:sz w:val="21"/>
          <w:szCs w:val="21"/>
        </w:rPr>
      </w:pPr>
      <w:r w:rsidRPr="00440425">
        <w:rPr>
          <w:rFonts w:ascii="Arial" w:hAnsi="Arial" w:cs="Arial"/>
          <w:sz w:val="21"/>
          <w:szCs w:val="21"/>
        </w:rPr>
        <w:t xml:space="preserve">b) vállalkozó vagy őstermelő esetén a kérelem benyújtásának hónapját közvetlenül megelőző tizenkét hónap alatt szerzett jövedelemről igazoltan beadott adóbevallás, vagy a Nemzeti Adó és Vámhivatal igazolása és a tárgyévben elért jövedelemről betétlap, nyilatkozat, </w:t>
      </w:r>
    </w:p>
    <w:p w14:paraId="48FFD8ED" w14:textId="77777777" w:rsidR="009A2CC7" w:rsidRPr="00440425" w:rsidRDefault="009A2CC7" w:rsidP="006226D7">
      <w:pPr>
        <w:pStyle w:val="Default"/>
        <w:spacing w:after="19"/>
        <w:jc w:val="both"/>
        <w:rPr>
          <w:rFonts w:ascii="Arial" w:hAnsi="Arial" w:cs="Arial"/>
          <w:sz w:val="21"/>
          <w:szCs w:val="21"/>
        </w:rPr>
      </w:pPr>
      <w:r w:rsidRPr="00440425">
        <w:rPr>
          <w:rFonts w:ascii="Arial" w:hAnsi="Arial" w:cs="Arial"/>
          <w:sz w:val="21"/>
          <w:szCs w:val="21"/>
        </w:rPr>
        <w:t xml:space="preserve">c) álláskeresési támogatás esetén a Csongrád Megyei Kormányhivatal Mórahalmi Járási Hivatal Járási Munkaügyi Kirendeltsége (a továbbiakban: Munkaügyi Központ) megállapító határozata és a kérelem benyújtását megelőző havi ellátás összegét igazoló szelvény vagy bankszámlakivonat, </w:t>
      </w:r>
    </w:p>
    <w:p w14:paraId="1A31EA3F" w14:textId="77777777" w:rsidR="009A2CC7" w:rsidRPr="00440425" w:rsidRDefault="009A2CC7" w:rsidP="006226D7">
      <w:pPr>
        <w:pStyle w:val="Default"/>
        <w:spacing w:after="19"/>
        <w:jc w:val="both"/>
        <w:rPr>
          <w:rFonts w:ascii="Arial" w:hAnsi="Arial" w:cs="Arial"/>
          <w:sz w:val="21"/>
          <w:szCs w:val="21"/>
        </w:rPr>
      </w:pPr>
      <w:r w:rsidRPr="00440425">
        <w:rPr>
          <w:rFonts w:ascii="Arial" w:hAnsi="Arial" w:cs="Arial"/>
          <w:sz w:val="21"/>
          <w:szCs w:val="21"/>
        </w:rPr>
        <w:t>d) nyugdíj, nyugdíjszerű rendszeres pénzellátás és árvaellátás esetén éves nyugdíjösszesítő, ellátás összegét igazoló utolsó szelvény</w:t>
      </w:r>
    </w:p>
    <w:p w14:paraId="07F426D1" w14:textId="77777777" w:rsidR="009A2CC7" w:rsidRPr="00440425" w:rsidRDefault="009A2CC7" w:rsidP="006226D7">
      <w:pPr>
        <w:pStyle w:val="Default"/>
        <w:spacing w:after="19"/>
        <w:jc w:val="both"/>
        <w:rPr>
          <w:rFonts w:ascii="Arial" w:hAnsi="Arial" w:cs="Arial"/>
          <w:sz w:val="21"/>
          <w:szCs w:val="21"/>
        </w:rPr>
      </w:pPr>
      <w:r w:rsidRPr="00440425">
        <w:rPr>
          <w:rFonts w:ascii="Arial" w:hAnsi="Arial" w:cs="Arial"/>
          <w:sz w:val="21"/>
          <w:szCs w:val="21"/>
        </w:rPr>
        <w:t xml:space="preserve">e) a gyermektartásdíj esetén bírósági ítélet és a kérelem benyújtását megelőző havi postai feladóvevény vagy bankszámlakivonat, vagy az összeg átadásáról szóló és büntetőjogi felelősség tudatában tett nyilatkozat, </w:t>
      </w:r>
    </w:p>
    <w:p w14:paraId="3C81CEAE" w14:textId="77777777" w:rsidR="009A2CC7" w:rsidRPr="00440425" w:rsidRDefault="009A2CC7" w:rsidP="006226D7">
      <w:pPr>
        <w:pStyle w:val="Default"/>
        <w:spacing w:after="19"/>
        <w:jc w:val="both"/>
        <w:rPr>
          <w:rFonts w:ascii="Arial" w:hAnsi="Arial" w:cs="Arial"/>
          <w:sz w:val="21"/>
          <w:szCs w:val="21"/>
        </w:rPr>
      </w:pPr>
      <w:r w:rsidRPr="00440425">
        <w:rPr>
          <w:rFonts w:ascii="Arial" w:hAnsi="Arial" w:cs="Arial"/>
          <w:sz w:val="21"/>
          <w:szCs w:val="21"/>
        </w:rPr>
        <w:t xml:space="preserve">f) a házasság felbontását, gyermekelhelyezést megállapító bírósági végzés, vagy a gyermekelhelyezésről és gyermektartásdíjról szóló szülői egyezségről kiállított irat, </w:t>
      </w:r>
    </w:p>
    <w:bookmarkEnd w:id="4"/>
    <w:p w14:paraId="4A5B84A2" w14:textId="77777777" w:rsidR="009A2CC7" w:rsidRPr="00440425" w:rsidRDefault="009A2CC7" w:rsidP="006226D7">
      <w:pPr>
        <w:spacing w:after="19" w:line="240" w:lineRule="auto"/>
        <w:jc w:val="both"/>
        <w:rPr>
          <w:rFonts w:ascii="Arial" w:hAnsi="Arial" w:cs="Arial"/>
          <w:sz w:val="21"/>
          <w:szCs w:val="21"/>
        </w:rPr>
      </w:pPr>
      <w:r w:rsidRPr="00440425">
        <w:rPr>
          <w:rFonts w:ascii="Arial" w:hAnsi="Arial" w:cs="Arial"/>
          <w:b/>
          <w:bCs/>
          <w:i/>
          <w:iCs/>
          <w:sz w:val="21"/>
          <w:szCs w:val="21"/>
        </w:rPr>
        <w:t>Jövedelem</w:t>
      </w:r>
      <w:r w:rsidRPr="00440425">
        <w:rPr>
          <w:rFonts w:ascii="Arial" w:hAnsi="Arial" w:cs="Arial"/>
          <w:i/>
          <w:iCs/>
          <w:sz w:val="21"/>
          <w:szCs w:val="21"/>
        </w:rPr>
        <w:t>:</w:t>
      </w:r>
      <w:r w:rsidRPr="00440425">
        <w:rPr>
          <w:rFonts w:ascii="Arial" w:hAnsi="Arial" w:cs="Arial"/>
          <w:sz w:val="21"/>
          <w:szCs w:val="21"/>
        </w:rPr>
        <w:t xml:space="preserve">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33FC17D7" w14:textId="77777777" w:rsidR="009A2CC7" w:rsidRPr="00440425" w:rsidRDefault="009A2CC7" w:rsidP="006226D7">
      <w:pPr>
        <w:spacing w:after="19" w:line="240" w:lineRule="auto"/>
        <w:jc w:val="both"/>
        <w:rPr>
          <w:rFonts w:ascii="Arial" w:hAnsi="Arial" w:cs="Arial"/>
          <w:sz w:val="21"/>
          <w:szCs w:val="21"/>
        </w:rPr>
      </w:pPr>
      <w:r w:rsidRPr="00440425">
        <w:rPr>
          <w:rFonts w:ascii="Arial" w:hAnsi="Arial" w:cs="Arial"/>
          <w:sz w:val="21"/>
          <w:szCs w:val="21"/>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692B568A" w14:textId="77777777" w:rsidR="009A2CC7" w:rsidRPr="00440425" w:rsidRDefault="009A2CC7" w:rsidP="006226D7">
      <w:pPr>
        <w:spacing w:after="19" w:line="240" w:lineRule="auto"/>
        <w:jc w:val="both"/>
        <w:rPr>
          <w:rFonts w:ascii="Arial" w:hAnsi="Arial" w:cs="Arial"/>
          <w:sz w:val="21"/>
          <w:szCs w:val="21"/>
        </w:rPr>
      </w:pPr>
      <w:r w:rsidRPr="00440425">
        <w:rPr>
          <w:rFonts w:ascii="Arial" w:hAnsi="Arial" w:cs="Arial"/>
          <w:sz w:val="21"/>
          <w:szCs w:val="21"/>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440425">
        <w:rPr>
          <w:rFonts w:ascii="Arial" w:hAnsi="Arial" w:cs="Arial"/>
          <w:sz w:val="21"/>
          <w:szCs w:val="21"/>
        </w:rPr>
        <w:t>ával</w:t>
      </w:r>
      <w:proofErr w:type="spellEnd"/>
      <w:r w:rsidRPr="00440425">
        <w:rPr>
          <w:rFonts w:ascii="Arial" w:hAnsi="Arial" w:cs="Arial"/>
          <w:sz w:val="21"/>
          <w:szCs w:val="21"/>
        </w:rPr>
        <w:t xml:space="preserve">. </w:t>
      </w:r>
    </w:p>
    <w:p w14:paraId="3EA3D841" w14:textId="77777777" w:rsidR="009A2CC7" w:rsidRPr="00440425" w:rsidRDefault="009A2CC7" w:rsidP="006226D7">
      <w:pPr>
        <w:spacing w:after="19" w:line="240" w:lineRule="auto"/>
        <w:jc w:val="both"/>
        <w:rPr>
          <w:rFonts w:ascii="Arial" w:hAnsi="Arial" w:cs="Arial"/>
          <w:i/>
          <w:iCs/>
          <w:sz w:val="21"/>
          <w:szCs w:val="21"/>
        </w:rPr>
      </w:pPr>
      <w:r w:rsidRPr="00440425">
        <w:rPr>
          <w:rFonts w:ascii="Arial" w:hAnsi="Arial" w:cs="Arial"/>
          <w:sz w:val="21"/>
          <w:szCs w:val="21"/>
        </w:rPr>
        <w:t>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440425">
        <w:rPr>
          <w:rFonts w:ascii="Arial" w:hAnsi="Arial" w:cs="Arial"/>
          <w:sz w:val="21"/>
          <w:szCs w:val="21"/>
        </w:rPr>
        <w:t>ának</w:t>
      </w:r>
      <w:proofErr w:type="spellEnd"/>
      <w:r w:rsidRPr="00440425">
        <w:rPr>
          <w:rFonts w:ascii="Arial" w:hAnsi="Arial" w:cs="Arial"/>
          <w:sz w:val="21"/>
          <w:szCs w:val="21"/>
        </w:rPr>
        <w:t xml:space="preserve"> megfelelő összeggel, vagy a bevétel 85%-</w:t>
      </w:r>
      <w:proofErr w:type="spellStart"/>
      <w:r w:rsidRPr="00440425">
        <w:rPr>
          <w:rFonts w:ascii="Arial" w:hAnsi="Arial" w:cs="Arial"/>
          <w:sz w:val="21"/>
          <w:szCs w:val="21"/>
        </w:rPr>
        <w:t>ának</w:t>
      </w:r>
      <w:proofErr w:type="spellEnd"/>
      <w:r w:rsidRPr="00440425">
        <w:rPr>
          <w:rFonts w:ascii="Arial" w:hAnsi="Arial" w:cs="Arial"/>
          <w:sz w:val="21"/>
          <w:szCs w:val="21"/>
        </w:rPr>
        <w:t>, illetőleg állattenyésztés esetén 94%-</w:t>
      </w:r>
      <w:proofErr w:type="spellStart"/>
      <w:r w:rsidRPr="00440425">
        <w:rPr>
          <w:rFonts w:ascii="Arial" w:hAnsi="Arial" w:cs="Arial"/>
          <w:sz w:val="21"/>
          <w:szCs w:val="21"/>
        </w:rPr>
        <w:t>ának</w:t>
      </w:r>
      <w:proofErr w:type="spellEnd"/>
      <w:r w:rsidRPr="00440425">
        <w:rPr>
          <w:rFonts w:ascii="Arial" w:hAnsi="Arial" w:cs="Arial"/>
          <w:sz w:val="21"/>
          <w:szCs w:val="21"/>
        </w:rPr>
        <w:t xml:space="preserve"> megfelelő összeggel. </w:t>
      </w:r>
    </w:p>
    <w:p w14:paraId="2EAC1393" w14:textId="77777777" w:rsidR="009A2CC7" w:rsidRPr="00440425" w:rsidRDefault="009A2CC7" w:rsidP="006226D7">
      <w:pPr>
        <w:spacing w:after="19" w:line="240" w:lineRule="auto"/>
        <w:jc w:val="both"/>
        <w:rPr>
          <w:rFonts w:ascii="Arial" w:hAnsi="Arial" w:cs="Arial"/>
          <w:i/>
          <w:iCs/>
          <w:sz w:val="21"/>
          <w:szCs w:val="21"/>
        </w:rPr>
      </w:pPr>
    </w:p>
    <w:p w14:paraId="1A77BFB4" w14:textId="77777777" w:rsidR="009A2CC7" w:rsidRPr="00440425" w:rsidRDefault="009A2CC7" w:rsidP="006226D7">
      <w:pPr>
        <w:spacing w:after="19" w:line="240" w:lineRule="auto"/>
        <w:jc w:val="both"/>
        <w:rPr>
          <w:rFonts w:ascii="Arial" w:hAnsi="Arial" w:cs="Arial"/>
          <w:sz w:val="21"/>
          <w:szCs w:val="21"/>
        </w:rPr>
      </w:pPr>
      <w:r w:rsidRPr="00440425">
        <w:rPr>
          <w:rFonts w:ascii="Arial" w:hAnsi="Arial" w:cs="Arial"/>
          <w:b/>
          <w:bCs/>
          <w:i/>
          <w:iCs/>
          <w:sz w:val="21"/>
          <w:szCs w:val="21"/>
        </w:rPr>
        <w:t>Nem minősül jövedelemnek</w:t>
      </w:r>
      <w:r w:rsidRPr="00440425">
        <w:rPr>
          <w:rFonts w:ascii="Arial" w:hAnsi="Arial" w:cs="Arial"/>
          <w:i/>
          <w:iCs/>
          <w:sz w:val="21"/>
          <w:szCs w:val="21"/>
        </w:rPr>
        <w:t xml:space="preserve">: </w:t>
      </w:r>
      <w:r w:rsidRPr="00440425">
        <w:rPr>
          <w:rFonts w:ascii="Arial" w:hAnsi="Arial" w:cs="Arial"/>
          <w:sz w:val="21"/>
          <w:szCs w:val="21"/>
        </w:rPr>
        <w:t>így a jövedelembe sem kell beszámítani a temetési segélyt, az alkalmanként adott átmeneti segélyt, az önkormányzati segély rendkívüli települési támogatás, lakásfenntartási támogatás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A jövedelemszámításnál figyelmen kívül kell hagyni a közfoglalkoztatásból származó havi jövedelemnek a foglalkoztatást helyettesítő támogatás összegét meghaladó részét.</w:t>
      </w:r>
    </w:p>
    <w:p w14:paraId="7F0212EF" w14:textId="77777777" w:rsidR="009A2CC7" w:rsidRPr="00440425" w:rsidRDefault="009A2CC7" w:rsidP="006226D7">
      <w:pPr>
        <w:spacing w:after="19" w:line="240" w:lineRule="auto"/>
        <w:jc w:val="both"/>
        <w:rPr>
          <w:rFonts w:ascii="Arial" w:hAnsi="Arial" w:cs="Arial"/>
          <w:i/>
          <w:iCs/>
          <w:sz w:val="21"/>
          <w:szCs w:val="21"/>
        </w:rPr>
      </w:pPr>
      <w:r w:rsidRPr="00440425">
        <w:rPr>
          <w:rFonts w:ascii="Arial" w:hAnsi="Arial" w:cs="Arial"/>
          <w:sz w:val="21"/>
          <w:szCs w:val="21"/>
        </w:rPr>
        <w:t>A háztartás tagjainak jövedelmét külön-külön kell feltüntetni. A családi pótlékot, az árvaellátást és a tartásdíj címén kapott összeget annak a személynek a jövedelmeként kell figyelembe venni, akire tekintettel azt folyósítják.</w:t>
      </w:r>
    </w:p>
    <w:p w14:paraId="0D9D6405" w14:textId="77777777" w:rsidR="009A2CC7" w:rsidRPr="00440425" w:rsidRDefault="009A2CC7" w:rsidP="006226D7">
      <w:pPr>
        <w:spacing w:after="19" w:line="240" w:lineRule="auto"/>
        <w:jc w:val="both"/>
        <w:rPr>
          <w:rFonts w:ascii="Arial" w:hAnsi="Arial" w:cs="Arial"/>
          <w:sz w:val="21"/>
          <w:szCs w:val="21"/>
        </w:rPr>
      </w:pPr>
      <w:r w:rsidRPr="00440425">
        <w:rPr>
          <w:rFonts w:ascii="Arial" w:hAnsi="Arial" w:cs="Arial"/>
          <w:i/>
          <w:iCs/>
          <w:sz w:val="21"/>
          <w:szCs w:val="21"/>
        </w:rPr>
        <w:t>A havi jövedelem kiszámításakor</w:t>
      </w:r>
    </w:p>
    <w:p w14:paraId="6A12DDC5" w14:textId="77777777" w:rsidR="009A2CC7" w:rsidRPr="00440425" w:rsidRDefault="009A2CC7" w:rsidP="006226D7">
      <w:pPr>
        <w:numPr>
          <w:ilvl w:val="0"/>
          <w:numId w:val="2"/>
        </w:numPr>
        <w:spacing w:after="19" w:line="240" w:lineRule="auto"/>
        <w:jc w:val="both"/>
        <w:rPr>
          <w:rFonts w:ascii="Arial" w:hAnsi="Arial" w:cs="Arial"/>
          <w:sz w:val="21"/>
          <w:szCs w:val="21"/>
        </w:rPr>
      </w:pPr>
      <w:r w:rsidRPr="00440425">
        <w:rPr>
          <w:rFonts w:ascii="Arial" w:hAnsi="Arial" w:cs="Arial"/>
          <w:sz w:val="21"/>
          <w:szCs w:val="21"/>
        </w:rPr>
        <w:t>rendszeres jövedelem esetén a kérelem benyújtását megelőző hónap,</w:t>
      </w:r>
    </w:p>
    <w:p w14:paraId="70D2B31E" w14:textId="77777777" w:rsidR="009A2CC7" w:rsidRPr="00440425" w:rsidRDefault="009A2CC7" w:rsidP="006226D7">
      <w:pPr>
        <w:numPr>
          <w:ilvl w:val="0"/>
          <w:numId w:val="2"/>
        </w:numPr>
        <w:spacing w:after="19" w:line="240" w:lineRule="auto"/>
        <w:jc w:val="both"/>
        <w:rPr>
          <w:rFonts w:ascii="Arial" w:hAnsi="Arial" w:cs="Arial"/>
          <w:sz w:val="21"/>
          <w:szCs w:val="21"/>
        </w:rPr>
      </w:pPr>
      <w:r w:rsidRPr="00440425">
        <w:rPr>
          <w:rFonts w:ascii="Arial" w:hAnsi="Arial" w:cs="Arial"/>
          <w:sz w:val="21"/>
          <w:szCs w:val="21"/>
        </w:rPr>
        <w:t>nem rendszeres jövedelem, illetve vállalkozásból, őstermelésből származó jövedelem esetén a kérelem benyújtását megelőző tizenkét hónap</w:t>
      </w:r>
    </w:p>
    <w:p w14:paraId="5E2E7CF5" w14:textId="77777777" w:rsidR="009A2CC7" w:rsidRPr="00440425" w:rsidRDefault="009A2CC7" w:rsidP="006226D7">
      <w:pPr>
        <w:spacing w:after="19" w:line="240" w:lineRule="auto"/>
        <w:jc w:val="both"/>
        <w:rPr>
          <w:rFonts w:ascii="Arial" w:hAnsi="Arial" w:cs="Arial"/>
          <w:i/>
          <w:iCs/>
          <w:sz w:val="21"/>
          <w:szCs w:val="21"/>
        </w:rPr>
      </w:pPr>
      <w:r w:rsidRPr="00440425">
        <w:rPr>
          <w:rFonts w:ascii="Arial" w:hAnsi="Arial" w:cs="Arial"/>
          <w:sz w:val="21"/>
          <w:szCs w:val="21"/>
        </w:rPr>
        <w:lastRenderedPageBreak/>
        <w:t>alatt kapott összeg egy havi átlagát kell együttesen figyelembe venni.</w:t>
      </w:r>
    </w:p>
    <w:p w14:paraId="23377280" w14:textId="77777777" w:rsidR="009A2CC7" w:rsidRPr="00440425" w:rsidRDefault="009A2CC7" w:rsidP="006226D7">
      <w:pPr>
        <w:spacing w:after="19" w:line="240" w:lineRule="auto"/>
        <w:jc w:val="both"/>
        <w:rPr>
          <w:rFonts w:ascii="Arial" w:hAnsi="Arial" w:cs="Arial"/>
          <w:sz w:val="21"/>
          <w:szCs w:val="21"/>
        </w:rPr>
      </w:pPr>
      <w:r w:rsidRPr="00440425">
        <w:rPr>
          <w:rFonts w:ascii="Arial" w:hAnsi="Arial" w:cs="Arial"/>
          <w:b/>
          <w:bCs/>
          <w:i/>
          <w:iCs/>
          <w:sz w:val="21"/>
          <w:szCs w:val="21"/>
        </w:rPr>
        <w:t>Jövedelem típusai</w:t>
      </w:r>
      <w:r w:rsidRPr="00440425">
        <w:rPr>
          <w:rFonts w:ascii="Arial" w:hAnsi="Arial" w:cs="Arial"/>
          <w:i/>
          <w:iCs/>
          <w:sz w:val="21"/>
          <w:szCs w:val="21"/>
        </w:rPr>
        <w:t>:</w:t>
      </w:r>
    </w:p>
    <w:p w14:paraId="21305B43" w14:textId="77777777" w:rsidR="009A2CC7" w:rsidRPr="00440425" w:rsidRDefault="009A2CC7" w:rsidP="006226D7">
      <w:pPr>
        <w:numPr>
          <w:ilvl w:val="0"/>
          <w:numId w:val="3"/>
        </w:numPr>
        <w:spacing w:after="19" w:line="240" w:lineRule="auto"/>
        <w:jc w:val="both"/>
        <w:rPr>
          <w:rFonts w:ascii="Arial" w:hAnsi="Arial" w:cs="Arial"/>
          <w:sz w:val="21"/>
          <w:szCs w:val="21"/>
        </w:rPr>
      </w:pPr>
      <w:r w:rsidRPr="00440425">
        <w:rPr>
          <w:rFonts w:ascii="Arial" w:hAnsi="Arial" w:cs="Arial"/>
          <w:sz w:val="21"/>
          <w:szCs w:val="21"/>
        </w:rPr>
        <w:t>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5729ED1C" w14:textId="77777777" w:rsidR="009A2CC7" w:rsidRPr="00440425" w:rsidRDefault="009A2CC7" w:rsidP="006226D7">
      <w:pPr>
        <w:numPr>
          <w:ilvl w:val="0"/>
          <w:numId w:val="3"/>
        </w:numPr>
        <w:spacing w:after="19" w:line="240" w:lineRule="auto"/>
        <w:jc w:val="both"/>
        <w:rPr>
          <w:rFonts w:ascii="Arial" w:hAnsi="Arial" w:cs="Arial"/>
          <w:sz w:val="21"/>
          <w:szCs w:val="21"/>
        </w:rPr>
      </w:pPr>
      <w:r w:rsidRPr="00440425">
        <w:rPr>
          <w:rFonts w:ascii="Arial" w:hAnsi="Arial" w:cs="Arial"/>
          <w:sz w:val="21"/>
          <w:szCs w:val="21"/>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7E7A27DB" w14:textId="77777777" w:rsidR="009A2CC7" w:rsidRPr="00440425" w:rsidRDefault="009A2CC7" w:rsidP="006226D7">
      <w:pPr>
        <w:numPr>
          <w:ilvl w:val="0"/>
          <w:numId w:val="3"/>
        </w:numPr>
        <w:spacing w:after="19" w:line="240" w:lineRule="auto"/>
        <w:jc w:val="both"/>
        <w:rPr>
          <w:rFonts w:ascii="Arial" w:hAnsi="Arial" w:cs="Arial"/>
          <w:sz w:val="21"/>
          <w:szCs w:val="21"/>
        </w:rPr>
      </w:pPr>
      <w:r w:rsidRPr="00440425">
        <w:rPr>
          <w:rFonts w:ascii="Arial" w:hAnsi="Arial" w:cs="Arial"/>
          <w:sz w:val="21"/>
          <w:szCs w:val="21"/>
        </w:rPr>
        <w:t>Táppénz, gyermekgondozási támogatások: táppénz, terhességi gyermekágyi segély, gyermekgondozási díj, gyermekgondozási segély, gyermeknevelési támogatás, családi pótlék, gyermektartásdíj.</w:t>
      </w:r>
    </w:p>
    <w:p w14:paraId="2F57F0D9" w14:textId="77777777" w:rsidR="009A2CC7" w:rsidRPr="00440425" w:rsidRDefault="009A2CC7" w:rsidP="006226D7">
      <w:pPr>
        <w:numPr>
          <w:ilvl w:val="0"/>
          <w:numId w:val="3"/>
        </w:numPr>
        <w:spacing w:after="19" w:line="240" w:lineRule="auto"/>
        <w:jc w:val="both"/>
        <w:rPr>
          <w:rFonts w:ascii="Arial" w:hAnsi="Arial" w:cs="Arial"/>
          <w:sz w:val="21"/>
          <w:szCs w:val="21"/>
        </w:rPr>
      </w:pPr>
      <w:r w:rsidRPr="00440425">
        <w:rPr>
          <w:rFonts w:ascii="Arial" w:hAnsi="Arial" w:cs="Arial"/>
          <w:sz w:val="21"/>
          <w:szCs w:val="21"/>
        </w:rPr>
        <w:t>Nyugellátás és egyéb nyugdíjszerű rendszeres szociális ellátások: öregségi, özvegyi és szülői nyugdíj, árvaellátás, baleseti hozzátartozói nyugellátások, korhatár előtti ellátás, szolgálati járandóság, az átmeneti bányász 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5BBF8B13" w14:textId="77777777" w:rsidR="009A2CC7" w:rsidRPr="00440425" w:rsidRDefault="009A2CC7" w:rsidP="006226D7">
      <w:pPr>
        <w:numPr>
          <w:ilvl w:val="0"/>
          <w:numId w:val="3"/>
        </w:numPr>
        <w:spacing w:after="19" w:line="240" w:lineRule="auto"/>
        <w:jc w:val="both"/>
        <w:rPr>
          <w:rFonts w:ascii="Arial" w:hAnsi="Arial" w:cs="Arial"/>
          <w:sz w:val="21"/>
          <w:szCs w:val="21"/>
        </w:rPr>
      </w:pPr>
      <w:r w:rsidRPr="00440425">
        <w:rPr>
          <w:rFonts w:ascii="Arial" w:hAnsi="Arial" w:cs="Arial"/>
          <w:sz w:val="21"/>
          <w:szCs w:val="21"/>
        </w:rPr>
        <w:t>Önkormányzat, járási hivatal és munkaügyi szervek által folyósított ellátások: különösen az időskorúak járadéka, a rendszeres szociális segély, a foglalkoztatást helyettesítő támogatás, az ápolási díj, az adósságcsökkentési támogatás; munkanélküli járadék, álláskeresési járadék, álláskeresési segély, képzési támogatásként folyósított keresetpótló juttatás.</w:t>
      </w:r>
    </w:p>
    <w:p w14:paraId="5E47345D" w14:textId="77777777" w:rsidR="009A2CC7" w:rsidRPr="00440425" w:rsidRDefault="009A2CC7" w:rsidP="00D6316D">
      <w:pPr>
        <w:numPr>
          <w:ilvl w:val="0"/>
          <w:numId w:val="3"/>
        </w:numPr>
        <w:spacing w:after="19" w:line="240" w:lineRule="auto"/>
        <w:jc w:val="both"/>
        <w:rPr>
          <w:rFonts w:ascii="Arial" w:hAnsi="Arial" w:cs="Arial"/>
          <w:sz w:val="21"/>
          <w:szCs w:val="21"/>
        </w:rPr>
      </w:pPr>
      <w:r w:rsidRPr="00440425">
        <w:rPr>
          <w:rFonts w:ascii="Arial" w:hAnsi="Arial" w:cs="Arial"/>
          <w:sz w:val="21"/>
          <w:szCs w:val="21"/>
        </w:rPr>
        <w:t>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átruházásból származó jövedelem, életjáradékból, föld és más ingatlan bérbeadásából származó jövedelem, illetve minden olyan jövedelem, amely az előző sorokban nem került feltüntetésre.</w:t>
      </w:r>
    </w:p>
    <w:p w14:paraId="6CB0B32B" w14:textId="77777777" w:rsidR="009A2CC7" w:rsidRPr="00440425" w:rsidRDefault="009A2CC7" w:rsidP="00D6316D">
      <w:pPr>
        <w:pStyle w:val="Default"/>
        <w:spacing w:after="19"/>
        <w:ind w:left="360"/>
        <w:jc w:val="both"/>
        <w:rPr>
          <w:rFonts w:ascii="Arial" w:hAnsi="Arial" w:cs="Arial"/>
          <w:sz w:val="21"/>
          <w:szCs w:val="21"/>
        </w:rPr>
      </w:pPr>
      <w:r w:rsidRPr="00440425">
        <w:rPr>
          <w:rFonts w:ascii="Arial" w:hAnsi="Arial" w:cs="Arial"/>
          <w:b/>
          <w:bCs/>
          <w:i/>
          <w:iCs/>
          <w:sz w:val="21"/>
          <w:szCs w:val="21"/>
        </w:rPr>
        <w:t>család</w:t>
      </w:r>
      <w:r w:rsidRPr="00440425">
        <w:rPr>
          <w:rFonts w:ascii="Arial" w:hAnsi="Arial" w:cs="Arial"/>
          <w:i/>
          <w:iCs/>
          <w:sz w:val="21"/>
          <w:szCs w:val="21"/>
        </w:rPr>
        <w:t xml:space="preserve">: </w:t>
      </w:r>
      <w:r w:rsidRPr="00440425">
        <w:rPr>
          <w:rFonts w:ascii="Arial" w:hAnsi="Arial" w:cs="Arial"/>
          <w:sz w:val="21"/>
          <w:szCs w:val="21"/>
        </w:rPr>
        <w:t xml:space="preserve">egy lakásban, vagy személyes gondoskodást nyújtó bentlakásos szociális, gyermekvédelmi intézményben együtt lakó, ott bejelentett lakóhellyel vagy tartózkodási hellyel rendelkező közeli hozzátartozók közössége. </w:t>
      </w:r>
    </w:p>
    <w:p w14:paraId="51D65B3A" w14:textId="77777777" w:rsidR="009A2CC7" w:rsidRPr="00440425" w:rsidRDefault="009A2CC7" w:rsidP="00D6316D">
      <w:pPr>
        <w:pStyle w:val="Default"/>
        <w:spacing w:after="19"/>
        <w:ind w:left="360"/>
        <w:jc w:val="both"/>
        <w:rPr>
          <w:rFonts w:ascii="Arial" w:hAnsi="Arial" w:cs="Arial"/>
          <w:sz w:val="21"/>
          <w:szCs w:val="21"/>
        </w:rPr>
      </w:pPr>
      <w:r w:rsidRPr="00440425">
        <w:rPr>
          <w:rFonts w:ascii="Arial" w:hAnsi="Arial" w:cs="Arial"/>
          <w:b/>
          <w:bCs/>
          <w:i/>
          <w:iCs/>
          <w:sz w:val="21"/>
          <w:szCs w:val="21"/>
        </w:rPr>
        <w:t>közeli hozzátartozó</w:t>
      </w:r>
      <w:r w:rsidRPr="00440425">
        <w:rPr>
          <w:rFonts w:ascii="Arial" w:hAnsi="Arial" w:cs="Arial"/>
          <w:i/>
          <w:iCs/>
          <w:sz w:val="21"/>
          <w:szCs w:val="21"/>
        </w:rPr>
        <w:t xml:space="preserve">: </w:t>
      </w:r>
    </w:p>
    <w:p w14:paraId="27769B69" w14:textId="77777777" w:rsidR="009A2CC7" w:rsidRPr="00440425" w:rsidRDefault="009A2CC7" w:rsidP="00D6316D">
      <w:pPr>
        <w:pStyle w:val="Default"/>
        <w:spacing w:after="19"/>
        <w:ind w:left="360"/>
        <w:jc w:val="both"/>
        <w:rPr>
          <w:rFonts w:ascii="Arial" w:hAnsi="Arial" w:cs="Arial"/>
          <w:sz w:val="21"/>
          <w:szCs w:val="21"/>
        </w:rPr>
      </w:pPr>
      <w:r w:rsidRPr="00440425">
        <w:rPr>
          <w:rFonts w:ascii="Arial" w:hAnsi="Arial" w:cs="Arial"/>
          <w:i/>
          <w:iCs/>
          <w:sz w:val="21"/>
          <w:szCs w:val="21"/>
        </w:rPr>
        <w:t xml:space="preserve">a) </w:t>
      </w:r>
      <w:r w:rsidRPr="00440425">
        <w:rPr>
          <w:rFonts w:ascii="Arial" w:hAnsi="Arial" w:cs="Arial"/>
          <w:sz w:val="21"/>
          <w:szCs w:val="21"/>
        </w:rPr>
        <w:t xml:space="preserve">a házastárs, az élettárs, </w:t>
      </w:r>
    </w:p>
    <w:p w14:paraId="0C34CEBC" w14:textId="77777777" w:rsidR="009A2CC7" w:rsidRPr="00440425" w:rsidRDefault="009A2CC7" w:rsidP="00D6316D">
      <w:pPr>
        <w:pStyle w:val="Default"/>
        <w:spacing w:after="19"/>
        <w:ind w:left="360"/>
        <w:jc w:val="both"/>
        <w:rPr>
          <w:rFonts w:ascii="Arial" w:hAnsi="Arial" w:cs="Arial"/>
          <w:sz w:val="21"/>
          <w:szCs w:val="21"/>
        </w:rPr>
      </w:pPr>
      <w:r w:rsidRPr="00440425">
        <w:rPr>
          <w:rFonts w:ascii="Arial" w:hAnsi="Arial" w:cs="Arial"/>
          <w:i/>
          <w:iCs/>
          <w:sz w:val="21"/>
          <w:szCs w:val="21"/>
        </w:rPr>
        <w:t xml:space="preserve">b) </w:t>
      </w:r>
      <w:r w:rsidRPr="00440425">
        <w:rPr>
          <w:rFonts w:ascii="Arial" w:hAnsi="Arial" w:cs="Arial"/>
          <w:sz w:val="21"/>
          <w:szCs w:val="21"/>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w:t>
      </w:r>
    </w:p>
    <w:p w14:paraId="60EBAFA0" w14:textId="77777777" w:rsidR="009A2CC7" w:rsidRPr="00440425" w:rsidRDefault="009A2CC7" w:rsidP="00D6316D">
      <w:pPr>
        <w:pStyle w:val="Default"/>
        <w:spacing w:after="19"/>
        <w:ind w:left="360"/>
        <w:jc w:val="both"/>
        <w:rPr>
          <w:rFonts w:ascii="Arial" w:hAnsi="Arial" w:cs="Arial"/>
          <w:sz w:val="21"/>
          <w:szCs w:val="21"/>
        </w:rPr>
      </w:pPr>
      <w:r w:rsidRPr="00440425">
        <w:rPr>
          <w:rFonts w:ascii="Arial" w:hAnsi="Arial" w:cs="Arial"/>
          <w:i/>
          <w:iCs/>
          <w:sz w:val="21"/>
          <w:szCs w:val="21"/>
        </w:rPr>
        <w:t xml:space="preserve">c) </w:t>
      </w:r>
      <w:r w:rsidRPr="00440425">
        <w:rPr>
          <w:rFonts w:ascii="Arial" w:hAnsi="Arial" w:cs="Arial"/>
          <w:sz w:val="21"/>
          <w:szCs w:val="21"/>
        </w:rPr>
        <w:t xml:space="preserve">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 </w:t>
      </w:r>
    </w:p>
    <w:p w14:paraId="4CBD8935" w14:textId="77777777" w:rsidR="009A2CC7" w:rsidRPr="00440425" w:rsidRDefault="009A2CC7" w:rsidP="00D6316D">
      <w:pPr>
        <w:pStyle w:val="Default"/>
        <w:spacing w:after="19"/>
        <w:ind w:left="360"/>
        <w:jc w:val="both"/>
        <w:rPr>
          <w:rFonts w:ascii="Arial" w:hAnsi="Arial" w:cs="Arial"/>
          <w:sz w:val="21"/>
          <w:szCs w:val="21"/>
        </w:rPr>
      </w:pPr>
      <w:r w:rsidRPr="00440425">
        <w:rPr>
          <w:rFonts w:ascii="Arial" w:hAnsi="Arial" w:cs="Arial"/>
          <w:i/>
          <w:iCs/>
          <w:sz w:val="21"/>
          <w:szCs w:val="21"/>
        </w:rPr>
        <w:t xml:space="preserve">d) </w:t>
      </w:r>
      <w:r w:rsidRPr="00440425">
        <w:rPr>
          <w:rFonts w:ascii="Arial" w:hAnsi="Arial" w:cs="Arial"/>
          <w:sz w:val="21"/>
          <w:szCs w:val="21"/>
        </w:rPr>
        <w:t xml:space="preserve">a 18. életévét be nem töltött gyermek vonatkozásában a vér szerinti és az örökbe fogadó szülő, illetve a szülő házastársa vagy élettársa; </w:t>
      </w:r>
    </w:p>
    <w:p w14:paraId="1E45884E" w14:textId="77777777" w:rsidR="009A2CC7" w:rsidRPr="00440425" w:rsidRDefault="009A2CC7" w:rsidP="00D6316D">
      <w:pPr>
        <w:pStyle w:val="Default"/>
        <w:spacing w:after="19"/>
        <w:ind w:left="360"/>
        <w:jc w:val="both"/>
        <w:rPr>
          <w:rFonts w:ascii="Arial" w:hAnsi="Arial" w:cs="Arial"/>
          <w:sz w:val="21"/>
          <w:szCs w:val="21"/>
        </w:rPr>
      </w:pPr>
      <w:r w:rsidRPr="00440425">
        <w:rPr>
          <w:rFonts w:ascii="Arial" w:hAnsi="Arial" w:cs="Arial"/>
          <w:sz w:val="21"/>
          <w:szCs w:val="21"/>
        </w:rPr>
        <w:t xml:space="preserve">e) állam által megelőlegezett gyermektartásdíj esetén a Gyámhivatal határozata, </w:t>
      </w:r>
    </w:p>
    <w:p w14:paraId="6C8AC7D7" w14:textId="77777777" w:rsidR="009A2CC7" w:rsidRPr="00440425" w:rsidRDefault="009A2CC7" w:rsidP="00D6316D">
      <w:pPr>
        <w:pStyle w:val="Default"/>
        <w:spacing w:after="19"/>
        <w:ind w:left="360"/>
        <w:jc w:val="both"/>
        <w:rPr>
          <w:rFonts w:ascii="Arial" w:hAnsi="Arial" w:cs="Arial"/>
          <w:sz w:val="21"/>
          <w:szCs w:val="21"/>
        </w:rPr>
      </w:pPr>
      <w:r w:rsidRPr="00440425">
        <w:rPr>
          <w:rFonts w:ascii="Arial" w:hAnsi="Arial" w:cs="Arial"/>
          <w:sz w:val="21"/>
          <w:szCs w:val="21"/>
        </w:rPr>
        <w:t xml:space="preserve">f) ösztöndíj és egyéb juttatások esetén az oktatási intézmény által kiállított igazolás, </w:t>
      </w:r>
    </w:p>
    <w:p w14:paraId="23216317" w14:textId="77777777" w:rsidR="009A2CC7" w:rsidRPr="00440425" w:rsidRDefault="009A2CC7" w:rsidP="00D6316D">
      <w:pPr>
        <w:pStyle w:val="Default"/>
        <w:spacing w:after="19"/>
        <w:ind w:left="360"/>
        <w:jc w:val="both"/>
        <w:rPr>
          <w:rFonts w:ascii="Arial" w:hAnsi="Arial" w:cs="Arial"/>
          <w:sz w:val="21"/>
          <w:szCs w:val="21"/>
        </w:rPr>
      </w:pPr>
      <w:r w:rsidRPr="00440425">
        <w:rPr>
          <w:rFonts w:ascii="Arial" w:hAnsi="Arial" w:cs="Arial"/>
          <w:sz w:val="21"/>
          <w:szCs w:val="21"/>
        </w:rPr>
        <w:t xml:space="preserve">g) nem havi rendszerességgel szerzett jövedelem esetén a kérelem benyújtásának hónapját közvetlenül megelőző tizenkét hónap alatt szerzett egyhavi átlagról szóló nyilatkozat </w:t>
      </w:r>
    </w:p>
    <w:p w14:paraId="52E3370E" w14:textId="77777777" w:rsidR="009A2CC7" w:rsidRPr="00440425" w:rsidRDefault="009A2CC7" w:rsidP="00D6316D">
      <w:pPr>
        <w:pStyle w:val="Default"/>
        <w:spacing w:after="19"/>
        <w:ind w:left="360"/>
        <w:jc w:val="both"/>
        <w:rPr>
          <w:rFonts w:ascii="Arial" w:hAnsi="Arial" w:cs="Arial"/>
          <w:sz w:val="21"/>
          <w:szCs w:val="21"/>
        </w:rPr>
      </w:pPr>
      <w:r w:rsidRPr="00440425">
        <w:rPr>
          <w:rFonts w:ascii="Arial" w:hAnsi="Arial" w:cs="Arial"/>
          <w:sz w:val="21"/>
          <w:szCs w:val="21"/>
        </w:rPr>
        <w:t xml:space="preserve">h) amennyiben a kérelmező, közeli hozzátartozója rendszeres jövedelemmel nem rendelkezik, úgy az erről szóló nyilatkozat és a Munkaügyi Központ igazolása arról, hogy regisztrált álláskereső és ellátásban nem részesül, </w:t>
      </w:r>
    </w:p>
    <w:p w14:paraId="71C3FBC9" w14:textId="77777777" w:rsidR="009A2CC7" w:rsidRPr="00440425" w:rsidRDefault="009A2CC7" w:rsidP="00D6316D">
      <w:pPr>
        <w:pStyle w:val="Default"/>
        <w:spacing w:after="19"/>
        <w:ind w:left="360"/>
        <w:jc w:val="both"/>
        <w:rPr>
          <w:rFonts w:ascii="Arial" w:hAnsi="Arial" w:cs="Arial"/>
          <w:sz w:val="21"/>
          <w:szCs w:val="21"/>
        </w:rPr>
      </w:pPr>
      <w:r w:rsidRPr="00440425">
        <w:rPr>
          <w:rFonts w:ascii="Arial" w:hAnsi="Arial" w:cs="Arial"/>
          <w:sz w:val="21"/>
          <w:szCs w:val="21"/>
        </w:rPr>
        <w:t xml:space="preserve">i) egyéb jövedelmek esetén a kérelmező büntetőjogi felelőssége tudatában tett nyilatkozat </w:t>
      </w:r>
    </w:p>
    <w:p w14:paraId="069F36D9" w14:textId="77777777" w:rsidR="009A2CC7" w:rsidRPr="00440425" w:rsidRDefault="009A2CC7" w:rsidP="00D6316D">
      <w:pPr>
        <w:pStyle w:val="Default"/>
        <w:spacing w:after="19"/>
        <w:ind w:left="360"/>
        <w:jc w:val="both"/>
        <w:rPr>
          <w:rFonts w:ascii="Arial" w:hAnsi="Arial" w:cs="Arial"/>
          <w:sz w:val="21"/>
          <w:szCs w:val="21"/>
        </w:rPr>
      </w:pPr>
      <w:r w:rsidRPr="00440425">
        <w:rPr>
          <w:rFonts w:ascii="Arial" w:hAnsi="Arial" w:cs="Arial"/>
          <w:sz w:val="21"/>
          <w:szCs w:val="21"/>
        </w:rPr>
        <w:t xml:space="preserve">- 16 évnél idősebb gyermek tanulói jogviszony igazolását </w:t>
      </w:r>
    </w:p>
    <w:p w14:paraId="2507DACE" w14:textId="2262FB13" w:rsidR="009A2CC7" w:rsidRPr="00440425" w:rsidRDefault="009A2CC7" w:rsidP="00D6316D">
      <w:pPr>
        <w:pStyle w:val="Default"/>
        <w:spacing w:after="19"/>
        <w:ind w:left="360"/>
        <w:jc w:val="both"/>
        <w:rPr>
          <w:rFonts w:ascii="Arial" w:hAnsi="Arial" w:cs="Arial"/>
          <w:sz w:val="21"/>
          <w:szCs w:val="21"/>
        </w:rPr>
      </w:pPr>
      <w:r w:rsidRPr="00440425">
        <w:rPr>
          <w:rFonts w:ascii="Arial" w:hAnsi="Arial" w:cs="Arial"/>
          <w:b/>
          <w:sz w:val="21"/>
          <w:szCs w:val="21"/>
        </w:rPr>
        <w:t>egyedül</w:t>
      </w:r>
      <w:r w:rsidR="008E7FF9" w:rsidRPr="00440425">
        <w:rPr>
          <w:rFonts w:ascii="Arial" w:hAnsi="Arial" w:cs="Arial"/>
          <w:b/>
          <w:sz w:val="21"/>
          <w:szCs w:val="21"/>
        </w:rPr>
        <w:t xml:space="preserve"> </w:t>
      </w:r>
      <w:r w:rsidRPr="00440425">
        <w:rPr>
          <w:rFonts w:ascii="Arial" w:hAnsi="Arial" w:cs="Arial"/>
          <w:b/>
          <w:sz w:val="21"/>
          <w:szCs w:val="21"/>
        </w:rPr>
        <w:t>élő</w:t>
      </w:r>
      <w:r w:rsidRPr="00440425">
        <w:rPr>
          <w:rFonts w:ascii="Arial" w:hAnsi="Arial" w:cs="Arial"/>
          <w:sz w:val="21"/>
          <w:szCs w:val="21"/>
        </w:rPr>
        <w:t>: az a személy, aki egyszemélyes háztartásban lakik;</w:t>
      </w:r>
    </w:p>
    <w:p w14:paraId="3961DE9D" w14:textId="77777777" w:rsidR="009A2CC7" w:rsidRPr="00440425" w:rsidRDefault="009A2CC7" w:rsidP="00D6316D">
      <w:pPr>
        <w:spacing w:after="19" w:line="240" w:lineRule="auto"/>
        <w:ind w:left="360"/>
        <w:jc w:val="both"/>
        <w:rPr>
          <w:rFonts w:ascii="Arial" w:hAnsi="Arial" w:cs="Arial"/>
          <w:sz w:val="21"/>
          <w:szCs w:val="21"/>
        </w:rPr>
      </w:pPr>
      <w:r w:rsidRPr="00440425">
        <w:rPr>
          <w:rFonts w:ascii="Arial" w:hAnsi="Arial" w:cs="Arial"/>
          <w:b/>
          <w:sz w:val="21"/>
          <w:szCs w:val="21"/>
        </w:rPr>
        <w:t xml:space="preserve">háztartás: </w:t>
      </w:r>
      <w:r w:rsidRPr="00440425">
        <w:rPr>
          <w:rFonts w:ascii="Arial" w:hAnsi="Arial" w:cs="Arial"/>
          <w:sz w:val="21"/>
          <w:szCs w:val="21"/>
        </w:rPr>
        <w:t>az egy lakásban együtt lakó, ott bejelentett lakóhellyel, vagy tartózkodási hellyel rendelkező személyek közössége</w:t>
      </w:r>
      <w:bookmarkEnd w:id="2"/>
    </w:p>
    <w:sectPr w:rsidR="009A2CC7" w:rsidRPr="00440425" w:rsidSect="00440425">
      <w:headerReference w:type="default" r:id="rId8"/>
      <w:footerReference w:type="default" r:id="rId9"/>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08FC" w14:textId="77777777" w:rsidR="005E70C8" w:rsidRDefault="005E70C8" w:rsidP="00CE033A">
      <w:pPr>
        <w:spacing w:after="0" w:line="240" w:lineRule="auto"/>
      </w:pPr>
      <w:r>
        <w:separator/>
      </w:r>
    </w:p>
  </w:endnote>
  <w:endnote w:type="continuationSeparator" w:id="0">
    <w:p w14:paraId="782BB757" w14:textId="77777777" w:rsidR="005E70C8" w:rsidRDefault="005E70C8" w:rsidP="00CE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039717"/>
      <w:docPartObj>
        <w:docPartGallery w:val="Page Numbers (Bottom of Page)"/>
        <w:docPartUnique/>
      </w:docPartObj>
    </w:sdtPr>
    <w:sdtEndPr/>
    <w:sdtContent>
      <w:p w14:paraId="32E75C1C" w14:textId="604F7724" w:rsidR="005B6860" w:rsidRDefault="005B6860">
        <w:pPr>
          <w:pStyle w:val="llb"/>
          <w:jc w:val="center"/>
        </w:pPr>
        <w:r>
          <w:fldChar w:fldCharType="begin"/>
        </w:r>
        <w:r>
          <w:instrText>PAGE   \* MERGEFORMAT</w:instrText>
        </w:r>
        <w:r>
          <w:fldChar w:fldCharType="separate"/>
        </w:r>
        <w:r>
          <w:t>2</w:t>
        </w:r>
        <w:r>
          <w:fldChar w:fldCharType="end"/>
        </w:r>
      </w:p>
    </w:sdtContent>
  </w:sdt>
  <w:p w14:paraId="4CD4C1A1" w14:textId="77777777" w:rsidR="005B6860" w:rsidRDefault="005B686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1510" w14:textId="77777777" w:rsidR="005E70C8" w:rsidRDefault="005E70C8" w:rsidP="00CE033A">
      <w:pPr>
        <w:spacing w:after="0" w:line="240" w:lineRule="auto"/>
      </w:pPr>
      <w:r>
        <w:separator/>
      </w:r>
    </w:p>
  </w:footnote>
  <w:footnote w:type="continuationSeparator" w:id="0">
    <w:p w14:paraId="1A0DA671" w14:textId="77777777" w:rsidR="005E70C8" w:rsidRDefault="005E70C8" w:rsidP="00CE033A">
      <w:pPr>
        <w:spacing w:after="0" w:line="240" w:lineRule="auto"/>
      </w:pPr>
      <w:r>
        <w:continuationSeparator/>
      </w:r>
    </w:p>
  </w:footnote>
  <w:footnote w:id="1">
    <w:p w14:paraId="13B05316" w14:textId="77777777" w:rsidR="005E70C8" w:rsidRPr="009A2CC7" w:rsidRDefault="005E70C8" w:rsidP="00CE033A">
      <w:pPr>
        <w:pStyle w:val="Lbjegyzetszveg"/>
        <w:rPr>
          <w:rFonts w:ascii="Arial" w:hAnsi="Arial" w:cs="Arial"/>
        </w:rPr>
      </w:pPr>
      <w:r w:rsidRPr="009A2CC7">
        <w:rPr>
          <w:rStyle w:val="Lbjegyzet-hivatkozs"/>
          <w:rFonts w:ascii="Arial" w:hAnsi="Arial" w:cs="Arial"/>
          <w:b/>
        </w:rPr>
        <w:footnoteRef/>
      </w:r>
      <w:r w:rsidRPr="009A2CC7">
        <w:rPr>
          <w:rFonts w:ascii="Arial" w:hAnsi="Arial" w:cs="Arial"/>
          <w:b/>
        </w:rPr>
        <w:t xml:space="preserve"> A téves utalás elkerülése érdekében a számlaszámot hivatalos irattal (számlakivonat, számlaszerződés) igazolni kell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57C2" w14:textId="4244A5FE" w:rsidR="00DD75BE" w:rsidRDefault="00DD75BE" w:rsidP="00DD75BE">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61A4CF6"/>
    <w:multiLevelType w:val="hybridMultilevel"/>
    <w:tmpl w:val="C4F48096"/>
    <w:lvl w:ilvl="0" w:tplc="49688A80">
      <w:start w:val="4"/>
      <w:numFmt w:val="bullet"/>
      <w:lvlText w:val="-"/>
      <w:lvlJc w:val="left"/>
      <w:pPr>
        <w:ind w:left="720" w:hanging="360"/>
      </w:pPr>
      <w:rPr>
        <w:rFonts w:ascii="Times" w:eastAsia="Times New Roman" w:hAnsi="Time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7202494"/>
    <w:multiLevelType w:val="hybridMultilevel"/>
    <w:tmpl w:val="E0EAFA6A"/>
    <w:lvl w:ilvl="0" w:tplc="040E000F">
      <w:start w:val="1"/>
      <w:numFmt w:val="decimal"/>
      <w:lvlText w:val="%1."/>
      <w:lvlJc w:val="left"/>
      <w:pPr>
        <w:ind w:left="1320" w:hanging="360"/>
      </w:pPr>
    </w:lvl>
    <w:lvl w:ilvl="1" w:tplc="040E0019" w:tentative="1">
      <w:start w:val="1"/>
      <w:numFmt w:val="lowerLetter"/>
      <w:lvlText w:val="%2."/>
      <w:lvlJc w:val="left"/>
      <w:pPr>
        <w:ind w:left="2040" w:hanging="360"/>
      </w:pPr>
    </w:lvl>
    <w:lvl w:ilvl="2" w:tplc="040E001B" w:tentative="1">
      <w:start w:val="1"/>
      <w:numFmt w:val="lowerRoman"/>
      <w:lvlText w:val="%3."/>
      <w:lvlJc w:val="right"/>
      <w:pPr>
        <w:ind w:left="2760" w:hanging="180"/>
      </w:pPr>
    </w:lvl>
    <w:lvl w:ilvl="3" w:tplc="040E000F" w:tentative="1">
      <w:start w:val="1"/>
      <w:numFmt w:val="decimal"/>
      <w:lvlText w:val="%4."/>
      <w:lvlJc w:val="left"/>
      <w:pPr>
        <w:ind w:left="3480" w:hanging="360"/>
      </w:pPr>
    </w:lvl>
    <w:lvl w:ilvl="4" w:tplc="040E0019" w:tentative="1">
      <w:start w:val="1"/>
      <w:numFmt w:val="lowerLetter"/>
      <w:lvlText w:val="%5."/>
      <w:lvlJc w:val="left"/>
      <w:pPr>
        <w:ind w:left="4200" w:hanging="360"/>
      </w:pPr>
    </w:lvl>
    <w:lvl w:ilvl="5" w:tplc="040E001B" w:tentative="1">
      <w:start w:val="1"/>
      <w:numFmt w:val="lowerRoman"/>
      <w:lvlText w:val="%6."/>
      <w:lvlJc w:val="right"/>
      <w:pPr>
        <w:ind w:left="4920" w:hanging="180"/>
      </w:pPr>
    </w:lvl>
    <w:lvl w:ilvl="6" w:tplc="040E000F" w:tentative="1">
      <w:start w:val="1"/>
      <w:numFmt w:val="decimal"/>
      <w:lvlText w:val="%7."/>
      <w:lvlJc w:val="left"/>
      <w:pPr>
        <w:ind w:left="5640" w:hanging="360"/>
      </w:pPr>
    </w:lvl>
    <w:lvl w:ilvl="7" w:tplc="040E0019" w:tentative="1">
      <w:start w:val="1"/>
      <w:numFmt w:val="lowerLetter"/>
      <w:lvlText w:val="%8."/>
      <w:lvlJc w:val="left"/>
      <w:pPr>
        <w:ind w:left="6360" w:hanging="360"/>
      </w:pPr>
    </w:lvl>
    <w:lvl w:ilvl="8" w:tplc="040E001B" w:tentative="1">
      <w:start w:val="1"/>
      <w:numFmt w:val="lowerRoman"/>
      <w:lvlText w:val="%9."/>
      <w:lvlJc w:val="right"/>
      <w:pPr>
        <w:ind w:left="7080" w:hanging="180"/>
      </w:pPr>
    </w:lvl>
  </w:abstractNum>
  <w:abstractNum w:abstractNumId="7" w15:restartNumberingAfterBreak="0">
    <w:nsid w:val="6CE13C5D"/>
    <w:multiLevelType w:val="hybridMultilevel"/>
    <w:tmpl w:val="6914B864"/>
    <w:lvl w:ilvl="0" w:tplc="C79E9472">
      <w:start w:val="4"/>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1E"/>
    <w:rsid w:val="000036BA"/>
    <w:rsid w:val="00010C99"/>
    <w:rsid w:val="000D0202"/>
    <w:rsid w:val="0010665B"/>
    <w:rsid w:val="0014163C"/>
    <w:rsid w:val="00176292"/>
    <w:rsid w:val="001D7D8F"/>
    <w:rsid w:val="001F2E22"/>
    <w:rsid w:val="0024338A"/>
    <w:rsid w:val="00314391"/>
    <w:rsid w:val="003154C6"/>
    <w:rsid w:val="00332306"/>
    <w:rsid w:val="00333165"/>
    <w:rsid w:val="00340113"/>
    <w:rsid w:val="00385D70"/>
    <w:rsid w:val="003B0856"/>
    <w:rsid w:val="003F0D2B"/>
    <w:rsid w:val="00413332"/>
    <w:rsid w:val="00430C08"/>
    <w:rsid w:val="00440425"/>
    <w:rsid w:val="00465E02"/>
    <w:rsid w:val="00500702"/>
    <w:rsid w:val="00574221"/>
    <w:rsid w:val="00577C00"/>
    <w:rsid w:val="00584CF8"/>
    <w:rsid w:val="00594871"/>
    <w:rsid w:val="005A23F3"/>
    <w:rsid w:val="005B6860"/>
    <w:rsid w:val="005C45BF"/>
    <w:rsid w:val="005E70C8"/>
    <w:rsid w:val="006226D7"/>
    <w:rsid w:val="006569FF"/>
    <w:rsid w:val="0067441E"/>
    <w:rsid w:val="0068032A"/>
    <w:rsid w:val="006B2DD1"/>
    <w:rsid w:val="006C7A13"/>
    <w:rsid w:val="006E3507"/>
    <w:rsid w:val="0070698E"/>
    <w:rsid w:val="00715A9F"/>
    <w:rsid w:val="007722F6"/>
    <w:rsid w:val="007966F8"/>
    <w:rsid w:val="007967AA"/>
    <w:rsid w:val="007A2976"/>
    <w:rsid w:val="007F362D"/>
    <w:rsid w:val="00833B4D"/>
    <w:rsid w:val="008A22FF"/>
    <w:rsid w:val="008A7146"/>
    <w:rsid w:val="008E7FF9"/>
    <w:rsid w:val="00926021"/>
    <w:rsid w:val="00942CE7"/>
    <w:rsid w:val="00973B7F"/>
    <w:rsid w:val="009A2CC7"/>
    <w:rsid w:val="009A2DFE"/>
    <w:rsid w:val="009E40D0"/>
    <w:rsid w:val="009E5AF5"/>
    <w:rsid w:val="00A515C9"/>
    <w:rsid w:val="00A55EE4"/>
    <w:rsid w:val="00A81ED0"/>
    <w:rsid w:val="00AC4282"/>
    <w:rsid w:val="00AE271F"/>
    <w:rsid w:val="00B21B50"/>
    <w:rsid w:val="00B25C92"/>
    <w:rsid w:val="00B4527D"/>
    <w:rsid w:val="00B60252"/>
    <w:rsid w:val="00B97AD0"/>
    <w:rsid w:val="00B97E92"/>
    <w:rsid w:val="00C870B8"/>
    <w:rsid w:val="00CC24BC"/>
    <w:rsid w:val="00CE033A"/>
    <w:rsid w:val="00D02702"/>
    <w:rsid w:val="00D0705C"/>
    <w:rsid w:val="00D23976"/>
    <w:rsid w:val="00D40EC7"/>
    <w:rsid w:val="00D41DDB"/>
    <w:rsid w:val="00D6316D"/>
    <w:rsid w:val="00DD75BE"/>
    <w:rsid w:val="00E254E3"/>
    <w:rsid w:val="00E620B7"/>
    <w:rsid w:val="00E6484F"/>
    <w:rsid w:val="00EB444A"/>
    <w:rsid w:val="00EC2484"/>
    <w:rsid w:val="00F51C42"/>
    <w:rsid w:val="00F827ED"/>
    <w:rsid w:val="00F960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12EC1810"/>
  <w15:docId w15:val="{E2A24BC7-4DEA-49BB-88E7-D902EC44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722F6"/>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B60252"/>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uj">
    <w:name w:val="uj"/>
    <w:basedOn w:val="Norml"/>
    <w:uiPriority w:val="99"/>
    <w:rsid w:val="00B60252"/>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p">
    <w:name w:val="np"/>
    <w:basedOn w:val="Norml"/>
    <w:uiPriority w:val="99"/>
    <w:rsid w:val="00B60252"/>
    <w:pPr>
      <w:spacing w:before="100" w:beforeAutospacing="1" w:after="100" w:afterAutospacing="1" w:line="240" w:lineRule="auto"/>
    </w:pPr>
    <w:rPr>
      <w:rFonts w:ascii="Times New Roman" w:eastAsia="Times New Roman" w:hAnsi="Times New Roman"/>
      <w:sz w:val="24"/>
      <w:szCs w:val="24"/>
      <w:lang w:eastAsia="hu-HU"/>
    </w:rPr>
  </w:style>
  <w:style w:type="paragraph" w:styleId="Lbjegyzetszveg">
    <w:name w:val="footnote text"/>
    <w:basedOn w:val="Norml"/>
    <w:link w:val="LbjegyzetszvegChar"/>
    <w:uiPriority w:val="99"/>
    <w:semiHidden/>
    <w:rsid w:val="00CE033A"/>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uiPriority w:val="99"/>
    <w:semiHidden/>
    <w:locked/>
    <w:rsid w:val="00CE033A"/>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CE033A"/>
    <w:rPr>
      <w:rFonts w:cs="Times New Roman"/>
      <w:vertAlign w:val="superscript"/>
    </w:rPr>
  </w:style>
  <w:style w:type="paragraph" w:customStyle="1" w:styleId="Default">
    <w:name w:val="Default"/>
    <w:rsid w:val="0070698E"/>
    <w:pPr>
      <w:autoSpaceDE w:val="0"/>
      <w:autoSpaceDN w:val="0"/>
      <w:adjustRightInd w:val="0"/>
    </w:pPr>
    <w:rPr>
      <w:rFonts w:ascii="Times New Roman" w:eastAsia="Times New Roman" w:hAnsi="Times New Roman"/>
      <w:color w:val="000000"/>
      <w:sz w:val="24"/>
      <w:szCs w:val="24"/>
    </w:rPr>
  </w:style>
  <w:style w:type="paragraph" w:styleId="Buborkszveg">
    <w:name w:val="Balloon Text"/>
    <w:basedOn w:val="Norml"/>
    <w:link w:val="BuborkszvegChar"/>
    <w:uiPriority w:val="99"/>
    <w:semiHidden/>
    <w:unhideWhenUsed/>
    <w:rsid w:val="00A55EE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5EE4"/>
    <w:rPr>
      <w:rFonts w:ascii="Segoe UI" w:hAnsi="Segoe UI" w:cs="Segoe UI"/>
      <w:sz w:val="18"/>
      <w:szCs w:val="18"/>
      <w:lang w:eastAsia="en-US"/>
    </w:rPr>
  </w:style>
  <w:style w:type="paragraph" w:styleId="Szvegtrzs">
    <w:name w:val="Body Text"/>
    <w:basedOn w:val="Norml"/>
    <w:link w:val="SzvegtrzsChar"/>
    <w:rsid w:val="00A55EE4"/>
    <w:pPr>
      <w:suppressAutoHyphens/>
      <w:spacing w:after="0" w:line="240" w:lineRule="auto"/>
      <w:jc w:val="both"/>
    </w:pPr>
    <w:rPr>
      <w:rFonts w:ascii="Times New Roman" w:eastAsia="Times New Roman" w:hAnsi="Times New Roman"/>
      <w:szCs w:val="24"/>
      <w:lang w:eastAsia="ar-SA"/>
    </w:rPr>
  </w:style>
  <w:style w:type="character" w:customStyle="1" w:styleId="SzvegtrzsChar">
    <w:name w:val="Szövegtörzs Char"/>
    <w:basedOn w:val="Bekezdsalapbettpusa"/>
    <w:link w:val="Szvegtrzs"/>
    <w:rsid w:val="00A55EE4"/>
    <w:rPr>
      <w:rFonts w:ascii="Times New Roman" w:eastAsia="Times New Roman" w:hAnsi="Times New Roman"/>
      <w:szCs w:val="24"/>
      <w:lang w:eastAsia="ar-SA"/>
    </w:rPr>
  </w:style>
  <w:style w:type="paragraph" w:customStyle="1" w:styleId="Trgymutat">
    <w:name w:val="Tárgymutató"/>
    <w:basedOn w:val="Norml"/>
    <w:rsid w:val="00A55EE4"/>
    <w:pPr>
      <w:widowControl w:val="0"/>
      <w:suppressLineNumbers/>
      <w:suppressAutoHyphens/>
      <w:spacing w:after="0" w:line="240" w:lineRule="auto"/>
    </w:pPr>
    <w:rPr>
      <w:rFonts w:ascii="Times New Roman" w:eastAsia="Tahoma" w:hAnsi="Times New Roman"/>
      <w:sz w:val="24"/>
      <w:szCs w:val="24"/>
      <w:lang w:eastAsia="ar-SA"/>
    </w:rPr>
  </w:style>
  <w:style w:type="paragraph" w:styleId="lfej">
    <w:name w:val="header"/>
    <w:basedOn w:val="Norml"/>
    <w:link w:val="lfejChar"/>
    <w:uiPriority w:val="99"/>
    <w:unhideWhenUsed/>
    <w:rsid w:val="00DD75BE"/>
    <w:pPr>
      <w:tabs>
        <w:tab w:val="center" w:pos="4536"/>
        <w:tab w:val="right" w:pos="9072"/>
      </w:tabs>
      <w:spacing w:after="0" w:line="240" w:lineRule="auto"/>
    </w:pPr>
  </w:style>
  <w:style w:type="character" w:customStyle="1" w:styleId="lfejChar">
    <w:name w:val="Élőfej Char"/>
    <w:basedOn w:val="Bekezdsalapbettpusa"/>
    <w:link w:val="lfej"/>
    <w:uiPriority w:val="99"/>
    <w:rsid w:val="00DD75BE"/>
    <w:rPr>
      <w:lang w:eastAsia="en-US"/>
    </w:rPr>
  </w:style>
  <w:style w:type="paragraph" w:styleId="llb">
    <w:name w:val="footer"/>
    <w:basedOn w:val="Norml"/>
    <w:link w:val="llbChar"/>
    <w:uiPriority w:val="99"/>
    <w:unhideWhenUsed/>
    <w:rsid w:val="00DD75BE"/>
    <w:pPr>
      <w:tabs>
        <w:tab w:val="center" w:pos="4536"/>
        <w:tab w:val="right" w:pos="9072"/>
      </w:tabs>
      <w:spacing w:after="0" w:line="240" w:lineRule="auto"/>
    </w:pPr>
  </w:style>
  <w:style w:type="character" w:customStyle="1" w:styleId="llbChar">
    <w:name w:val="Élőláb Char"/>
    <w:basedOn w:val="Bekezdsalapbettpusa"/>
    <w:link w:val="llb"/>
    <w:uiPriority w:val="99"/>
    <w:rsid w:val="00DD75BE"/>
    <w:rPr>
      <w:lang w:eastAsia="en-US"/>
    </w:rPr>
  </w:style>
  <w:style w:type="paragraph" w:customStyle="1" w:styleId="WW-BodyText2">
    <w:name w:val="WW-Body Text 2"/>
    <w:basedOn w:val="Norml"/>
    <w:rsid w:val="00010C99"/>
    <w:pPr>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518062">
      <w:marLeft w:val="0"/>
      <w:marRight w:val="0"/>
      <w:marTop w:val="0"/>
      <w:marBottom w:val="0"/>
      <w:divBdr>
        <w:top w:val="none" w:sz="0" w:space="0" w:color="auto"/>
        <w:left w:val="none" w:sz="0" w:space="0" w:color="auto"/>
        <w:bottom w:val="none" w:sz="0" w:space="0" w:color="auto"/>
        <w:right w:val="none" w:sz="0" w:space="0" w:color="auto"/>
      </w:divBdr>
      <w:divsChild>
        <w:div w:id="1706518061">
          <w:marLeft w:val="0"/>
          <w:marRight w:val="0"/>
          <w:marTop w:val="0"/>
          <w:marBottom w:val="0"/>
          <w:divBdr>
            <w:top w:val="none" w:sz="0" w:space="0" w:color="auto"/>
            <w:left w:val="none" w:sz="0" w:space="0" w:color="auto"/>
            <w:bottom w:val="none" w:sz="0" w:space="0" w:color="auto"/>
            <w:right w:val="none" w:sz="0" w:space="0" w:color="auto"/>
          </w:divBdr>
          <w:divsChild>
            <w:div w:id="17065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8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8053E-E0AB-4E64-BE11-A62EC3A0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1870</Words>
  <Characters>14998</Characters>
  <Application>Microsoft Office Word</Application>
  <DocSecurity>0</DocSecurity>
  <Lines>124</Lines>
  <Paragraphs>33</Paragraphs>
  <ScaleCrop>false</ScaleCrop>
  <HeadingPairs>
    <vt:vector size="2" baseType="variant">
      <vt:variant>
        <vt:lpstr>Cím</vt:lpstr>
      </vt:variant>
      <vt:variant>
        <vt:i4>1</vt:i4>
      </vt:variant>
    </vt:vector>
  </HeadingPairs>
  <TitlesOfParts>
    <vt:vector size="1" baseType="lpstr">
      <vt:lpstr>4</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zsana</dc:creator>
  <cp:keywords/>
  <dc:description/>
  <cp:lastModifiedBy>Linda</cp:lastModifiedBy>
  <cp:revision>21</cp:revision>
  <cp:lastPrinted>2021-01-20T13:08:00Z</cp:lastPrinted>
  <dcterms:created xsi:type="dcterms:W3CDTF">2021-12-09T14:45:00Z</dcterms:created>
  <dcterms:modified xsi:type="dcterms:W3CDTF">2022-01-31T10:54:00Z</dcterms:modified>
</cp:coreProperties>
</file>